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1BF" w:rsidRDefault="001E71BF" w:rsidP="001E71BF">
      <w:pPr>
        <w:pStyle w:val="Standard"/>
        <w:jc w:val="center"/>
        <w:rPr>
          <w:lang w:val="ru-RU"/>
        </w:rPr>
      </w:pPr>
    </w:p>
    <w:p w:rsidR="001E71BF" w:rsidRDefault="001E71BF" w:rsidP="001E71BF">
      <w:pPr>
        <w:pStyle w:val="Standard"/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742950" cy="914400"/>
            <wp:effectExtent l="0" t="0" r="0" b="0"/>
            <wp:docPr id="6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E71BF" w:rsidRDefault="001E71BF" w:rsidP="001E71BF">
      <w:pPr>
        <w:pStyle w:val="a3"/>
        <w:rPr>
          <w:spacing w:val="20"/>
        </w:rPr>
      </w:pPr>
    </w:p>
    <w:p w:rsidR="001E71BF" w:rsidRDefault="001E71BF" w:rsidP="001E71BF">
      <w:pPr>
        <w:pStyle w:val="a3"/>
        <w:rPr>
          <w:spacing w:val="20"/>
        </w:rPr>
      </w:pPr>
      <w:r>
        <w:rPr>
          <w:spacing w:val="20"/>
        </w:rPr>
        <w:t>АДМИНИСТРАЦИЯ</w:t>
      </w:r>
    </w:p>
    <w:p w:rsidR="001E71BF" w:rsidRDefault="001E71BF" w:rsidP="001E71BF">
      <w:pPr>
        <w:pStyle w:val="Standard"/>
        <w:jc w:val="center"/>
        <w:rPr>
          <w:rFonts w:cs="Times New Roman"/>
          <w:b/>
          <w:spacing w:val="20"/>
        </w:rPr>
      </w:pPr>
      <w:r>
        <w:rPr>
          <w:rFonts w:cs="Times New Roman"/>
          <w:b/>
          <w:spacing w:val="20"/>
        </w:rPr>
        <w:t xml:space="preserve">   ПЕРЕЛЮБСКОГО МУНИЦИПАЛЬНОГО  ОБРАЗОВАНИЯ</w:t>
      </w:r>
    </w:p>
    <w:p w:rsidR="001E71BF" w:rsidRDefault="001E71BF" w:rsidP="001E71BF">
      <w:pPr>
        <w:pStyle w:val="1"/>
        <w:rPr>
          <w:spacing w:val="20"/>
        </w:rPr>
      </w:pPr>
      <w:r>
        <w:rPr>
          <w:spacing w:val="20"/>
        </w:rPr>
        <w:t xml:space="preserve">ПЕРЕЛЮБСКОГО  МУНИЦИПАЛЬНОГО РАЙОНА  </w:t>
      </w:r>
    </w:p>
    <w:p w:rsidR="001E71BF" w:rsidRDefault="001E71BF" w:rsidP="001E71BF">
      <w:pPr>
        <w:pStyle w:val="1"/>
        <w:rPr>
          <w:spacing w:val="20"/>
        </w:rPr>
      </w:pPr>
      <w:r>
        <w:rPr>
          <w:spacing w:val="20"/>
        </w:rPr>
        <w:t>САРАТОВСКОЙ ОБЛАСТИ</w:t>
      </w:r>
    </w:p>
    <w:p w:rsidR="001E71BF" w:rsidRDefault="001E71BF" w:rsidP="001E71BF">
      <w:pPr>
        <w:pStyle w:val="Standard"/>
        <w:jc w:val="right"/>
        <w:rPr>
          <w:rFonts w:ascii="Arial" w:hAnsi="Arial" w:cs="Arial"/>
          <w:sz w:val="16"/>
        </w:rPr>
      </w:pPr>
    </w:p>
    <w:p w:rsidR="001E71BF" w:rsidRDefault="001E71BF" w:rsidP="001E71BF">
      <w:pPr>
        <w:pStyle w:val="Standard"/>
        <w:jc w:val="center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Постановление</w:t>
      </w:r>
    </w:p>
    <w:p w:rsidR="001E71BF" w:rsidRDefault="001E71BF" w:rsidP="001E71BF">
      <w:pPr>
        <w:pStyle w:val="Standard"/>
        <w:rPr>
          <w:rFonts w:ascii="Arial" w:hAnsi="Arial" w:cs="Arial"/>
          <w:sz w:val="16"/>
          <w:lang w:val="ru-RU"/>
        </w:rPr>
      </w:pPr>
    </w:p>
    <w:p w:rsidR="001E71BF" w:rsidRDefault="001E71BF" w:rsidP="001E71BF">
      <w:pPr>
        <w:pStyle w:val="Standard"/>
        <w:rPr>
          <w:rFonts w:ascii="Arial" w:hAnsi="Arial" w:cs="Arial"/>
          <w:sz w:val="16"/>
          <w:lang w:val="ru-RU"/>
        </w:rPr>
      </w:pPr>
    </w:p>
    <w:p w:rsidR="001E71BF" w:rsidRDefault="001E71BF" w:rsidP="001E71BF">
      <w:pPr>
        <w:pStyle w:val="Standard"/>
      </w:pPr>
      <w:r>
        <w:rPr>
          <w:rFonts w:cs="Times New Roman"/>
          <w:b/>
          <w:bCs/>
          <w:sz w:val="28"/>
        </w:rPr>
        <w:t xml:space="preserve"> </w:t>
      </w:r>
      <w:r w:rsidRPr="001E71BF">
        <w:rPr>
          <w:rFonts w:cs="Times New Roman"/>
          <w:bCs/>
          <w:sz w:val="28"/>
        </w:rPr>
        <w:t xml:space="preserve">от  </w:t>
      </w:r>
      <w:r w:rsidRPr="001E71BF">
        <w:rPr>
          <w:rFonts w:cs="Times New Roman"/>
          <w:bCs/>
          <w:sz w:val="28"/>
          <w:lang w:val="ru-RU"/>
        </w:rPr>
        <w:t>22.11.2021</w:t>
      </w:r>
      <w:r w:rsidRPr="001E71BF">
        <w:rPr>
          <w:rFonts w:cs="Times New Roman"/>
          <w:bCs/>
          <w:sz w:val="28"/>
        </w:rPr>
        <w:t xml:space="preserve"> г.   № </w:t>
      </w:r>
      <w:r w:rsidRPr="001E71BF">
        <w:rPr>
          <w:rFonts w:cs="Times New Roman"/>
          <w:bCs/>
          <w:sz w:val="28"/>
          <w:lang w:val="ru-RU"/>
        </w:rPr>
        <w:t>44</w:t>
      </w:r>
      <w:r w:rsidRPr="001E71BF">
        <w:rPr>
          <w:rFonts w:cs="Times New Roman"/>
          <w:sz w:val="28"/>
        </w:rPr>
        <w:t xml:space="preserve">                                   </w:t>
      </w:r>
      <w:r w:rsidRPr="001E71BF">
        <w:rPr>
          <w:rFonts w:cs="Times New Roman"/>
          <w:sz w:val="28"/>
          <w:lang w:val="ru-RU"/>
        </w:rPr>
        <w:t xml:space="preserve">         </w:t>
      </w:r>
      <w:r w:rsidRPr="001E71BF">
        <w:rPr>
          <w:rFonts w:cs="Times New Roman"/>
          <w:sz w:val="28"/>
        </w:rPr>
        <w:t xml:space="preserve">                     </w:t>
      </w:r>
      <w:r w:rsidRPr="001E71BF">
        <w:rPr>
          <w:rFonts w:cs="Times New Roman"/>
          <w:sz w:val="28"/>
          <w:lang w:val="ru-RU"/>
        </w:rPr>
        <w:t xml:space="preserve">      </w:t>
      </w:r>
      <w:r w:rsidRPr="001E71BF">
        <w:rPr>
          <w:rFonts w:cs="Times New Roman"/>
          <w:sz w:val="28"/>
        </w:rPr>
        <w:t xml:space="preserve">    </w:t>
      </w:r>
      <w:r>
        <w:rPr>
          <w:rFonts w:cs="Times New Roman"/>
          <w:sz w:val="28"/>
          <w:lang w:val="ru-RU"/>
        </w:rPr>
        <w:t xml:space="preserve"> </w:t>
      </w:r>
      <w:r w:rsidRPr="001E71BF">
        <w:rPr>
          <w:rFonts w:cs="Times New Roman"/>
          <w:sz w:val="28"/>
        </w:rPr>
        <w:t xml:space="preserve">  </w:t>
      </w:r>
      <w:r>
        <w:rPr>
          <w:rFonts w:cs="Times New Roman"/>
          <w:sz w:val="28"/>
        </w:rPr>
        <w:t xml:space="preserve">с. Перелюб   </w:t>
      </w:r>
    </w:p>
    <w:p w:rsidR="001E71BF" w:rsidRDefault="001E71BF" w:rsidP="001E71BF">
      <w:pPr>
        <w:pStyle w:val="Standard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</w:t>
      </w:r>
    </w:p>
    <w:p w:rsidR="001E71BF" w:rsidRPr="005F76E9" w:rsidRDefault="001E71BF" w:rsidP="001E71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/>
          <w:sz w:val="28"/>
        </w:rPr>
        <w:t xml:space="preserve"> </w:t>
      </w:r>
      <w:r w:rsidRPr="005F76E9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 целевой Программы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F76E9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5F76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71BF" w:rsidRPr="005F76E9" w:rsidRDefault="001E71BF" w:rsidP="001E71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76E9">
        <w:rPr>
          <w:rFonts w:ascii="Times New Roman" w:hAnsi="Times New Roman" w:cs="Times New Roman"/>
          <w:b/>
          <w:sz w:val="28"/>
          <w:szCs w:val="28"/>
        </w:rPr>
        <w:t xml:space="preserve">охране  и использованию земель на территории </w:t>
      </w:r>
    </w:p>
    <w:p w:rsidR="001E71BF" w:rsidRPr="005F76E9" w:rsidRDefault="001E71BF" w:rsidP="001E7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Перелюбского муниципального образования на 2021-2023</w:t>
      </w:r>
      <w:r w:rsidRPr="005F76E9">
        <w:rPr>
          <w:rFonts w:ascii="Times New Roman" w:hAnsi="Times New Roman" w:cs="Times New Roman"/>
          <w:b/>
          <w:sz w:val="28"/>
          <w:szCs w:val="28"/>
        </w:rPr>
        <w:t xml:space="preserve">  годы</w:t>
      </w:r>
    </w:p>
    <w:p w:rsidR="001E71BF" w:rsidRDefault="001E71BF" w:rsidP="001E71BF">
      <w:pPr>
        <w:pStyle w:val="Standard"/>
        <w:ind w:firstLine="54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</w:t>
      </w:r>
    </w:p>
    <w:p w:rsidR="001E71BF" w:rsidRPr="001E71BF" w:rsidRDefault="001E71BF" w:rsidP="001E71BF">
      <w:pPr>
        <w:widowControl w:val="0"/>
        <w:tabs>
          <w:tab w:val="left" w:pos="-127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Pr="005F76E9">
        <w:rPr>
          <w:rFonts w:ascii="Times New Roman" w:hAnsi="Times New Roman" w:cs="Times New Roman"/>
          <w:sz w:val="28"/>
          <w:szCs w:val="28"/>
        </w:rPr>
        <w:t xml:space="preserve"> 5, 11, 12, 13 и 72 Земельного кодекса РФ, </w:t>
      </w:r>
      <w:hyperlink r:id="rId6" w:history="1">
        <w:r w:rsidRPr="00FF287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ч. 2 ст. 14.1</w:t>
        </w:r>
      </w:hyperlink>
      <w:r w:rsidRPr="00FF287D">
        <w:rPr>
          <w:rFonts w:ascii="Times New Roman" w:hAnsi="Times New Roman" w:cs="Times New Roman"/>
          <w:sz w:val="28"/>
          <w:szCs w:val="28"/>
        </w:rPr>
        <w:t xml:space="preserve"> </w:t>
      </w:r>
      <w:r w:rsidRPr="005F76E9">
        <w:rPr>
          <w:rFonts w:ascii="Times New Roman" w:hAnsi="Times New Roman" w:cs="Times New Roman"/>
          <w:sz w:val="28"/>
          <w:szCs w:val="28"/>
        </w:rPr>
        <w:t xml:space="preserve">Федерального закона от 6 октября 2003 года № 131-ФЗ "Об общих принципах организации местного самоуправления в Российской Федерации", руководствуясь  Уставом  </w:t>
      </w:r>
      <w:r>
        <w:rPr>
          <w:rFonts w:ascii="Times New Roman" w:hAnsi="Times New Roman" w:cs="Times New Roman"/>
          <w:sz w:val="28"/>
          <w:szCs w:val="28"/>
        </w:rPr>
        <w:t>Перелюбского муниципального образования Перелюбского муниципального района Саратовской области</w:t>
      </w:r>
      <w:r w:rsidRPr="005F76E9">
        <w:rPr>
          <w:rFonts w:ascii="Times New Roman" w:hAnsi="Times New Roman" w:cs="Times New Roman"/>
          <w:sz w:val="28"/>
        </w:rPr>
        <w:t xml:space="preserve">, администрация </w:t>
      </w:r>
      <w:r>
        <w:rPr>
          <w:rFonts w:ascii="Times New Roman" w:hAnsi="Times New Roman" w:cs="Times New Roman"/>
          <w:sz w:val="28"/>
        </w:rPr>
        <w:t>Перелюбского муниципального образования Перелюбского муниципального района Саратовской области</w:t>
      </w:r>
      <w:r w:rsidRPr="001E71B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E71BF" w:rsidRDefault="001E71BF" w:rsidP="001E71BF">
      <w:pPr>
        <w:pStyle w:val="Standard"/>
        <w:ind w:firstLine="540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  <w:lang w:val="ru-RU"/>
        </w:rPr>
        <w:t xml:space="preserve">  </w:t>
      </w:r>
      <w:r>
        <w:rPr>
          <w:rFonts w:cs="Times New Roman"/>
          <w:b/>
          <w:sz w:val="26"/>
          <w:szCs w:val="26"/>
        </w:rPr>
        <w:t xml:space="preserve">П О С Т А Н О В Л Я </w:t>
      </w:r>
      <w:r>
        <w:rPr>
          <w:rFonts w:cs="Times New Roman"/>
          <w:b/>
          <w:sz w:val="26"/>
          <w:szCs w:val="26"/>
          <w:lang w:val="ru-RU"/>
        </w:rPr>
        <w:t>Е Т</w:t>
      </w:r>
      <w:r>
        <w:rPr>
          <w:rFonts w:cs="Times New Roman"/>
          <w:b/>
          <w:sz w:val="26"/>
          <w:szCs w:val="26"/>
        </w:rPr>
        <w:t>:</w:t>
      </w:r>
    </w:p>
    <w:p w:rsidR="001E71BF" w:rsidRPr="005F76E9" w:rsidRDefault="001E71BF" w:rsidP="001E71B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6E9">
        <w:rPr>
          <w:rFonts w:ascii="Times New Roman" w:hAnsi="Times New Roman" w:cs="Times New Roman"/>
          <w:sz w:val="28"/>
          <w:szCs w:val="28"/>
        </w:rPr>
        <w:tab/>
        <w:t xml:space="preserve">1. Утвердить муниципальную целевую Программу «По  охране  земель  на   территории  </w:t>
      </w:r>
      <w:r>
        <w:rPr>
          <w:rFonts w:ascii="Times New Roman" w:hAnsi="Times New Roman" w:cs="Times New Roman"/>
          <w:sz w:val="28"/>
          <w:szCs w:val="28"/>
        </w:rPr>
        <w:t>Перелюбского муниципального образования на  2021-2023</w:t>
      </w:r>
      <w:r w:rsidRPr="005F76E9">
        <w:rPr>
          <w:rFonts w:ascii="Times New Roman" w:hAnsi="Times New Roman" w:cs="Times New Roman"/>
          <w:sz w:val="28"/>
          <w:szCs w:val="28"/>
        </w:rPr>
        <w:t xml:space="preserve">  годы», согласно приложениям.</w:t>
      </w:r>
    </w:p>
    <w:p w:rsidR="001E71BF" w:rsidRPr="005F76E9" w:rsidRDefault="001E71BF" w:rsidP="001E71B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F76E9">
        <w:rPr>
          <w:rFonts w:ascii="Times New Roman" w:hAnsi="Times New Roman" w:cs="Times New Roman"/>
          <w:sz w:val="28"/>
          <w:szCs w:val="28"/>
        </w:rPr>
        <w:t xml:space="preserve">2. </w:t>
      </w:r>
      <w:r w:rsidRPr="005F76E9">
        <w:rPr>
          <w:rFonts w:ascii="Times New Roman" w:hAnsi="Times New Roman" w:cs="Times New Roman"/>
          <w:spacing w:val="3"/>
          <w:sz w:val="28"/>
          <w:szCs w:val="28"/>
        </w:rPr>
        <w:t xml:space="preserve">Обнародовать настоящее </w:t>
      </w:r>
      <w:r w:rsidRPr="005F76E9">
        <w:rPr>
          <w:rFonts w:ascii="Times New Roman" w:hAnsi="Times New Roman" w:cs="Times New Roman"/>
          <w:spacing w:val="-6"/>
          <w:sz w:val="28"/>
          <w:szCs w:val="28"/>
        </w:rPr>
        <w:t xml:space="preserve">постановление </w:t>
      </w:r>
      <w:r w:rsidRPr="005F76E9">
        <w:rPr>
          <w:rFonts w:ascii="Times New Roman" w:hAnsi="Times New Roman" w:cs="Times New Roman"/>
          <w:spacing w:val="6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Перелюбского муниципального образования Перелюбского муниципального района Саратовской области </w:t>
      </w:r>
      <w:hyperlink r:id="rId7" w:history="1">
        <w:r w:rsidRPr="001E71BF">
          <w:rPr>
            <w:rStyle w:val="a7"/>
            <w:rFonts w:ascii="Times New Roman" w:hAnsi="Times New Roman" w:cs="Times New Roman"/>
            <w:sz w:val="28"/>
            <w:szCs w:val="28"/>
          </w:rPr>
          <w:t>http://перелюбское</w:t>
        </w:r>
      </w:hyperlink>
      <w:r w:rsidRPr="001E7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1BF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Pr="001E71BF">
        <w:rPr>
          <w:rFonts w:ascii="Times New Roman" w:hAnsi="Times New Roman" w:cs="Times New Roman"/>
          <w:sz w:val="28"/>
          <w:szCs w:val="28"/>
        </w:rPr>
        <w:t>.</w:t>
      </w:r>
      <w:r w:rsidRPr="001E71BF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1E71BF" w:rsidRPr="005F76E9" w:rsidRDefault="001E71BF" w:rsidP="001E71BF">
      <w:pPr>
        <w:spacing w:after="0" w:line="240" w:lineRule="auto"/>
        <w:ind w:firstLine="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76E9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официального </w:t>
      </w:r>
      <w:r w:rsidRPr="005F76E9">
        <w:rPr>
          <w:rFonts w:ascii="Times New Roman" w:hAnsi="Times New Roman" w:cs="Times New Roman"/>
          <w:color w:val="000000"/>
          <w:sz w:val="28"/>
          <w:szCs w:val="28"/>
        </w:rPr>
        <w:t>обнародования.</w:t>
      </w:r>
    </w:p>
    <w:p w:rsidR="001E71BF" w:rsidRPr="005F76E9" w:rsidRDefault="001E71BF" w:rsidP="001E71BF">
      <w:pPr>
        <w:widowControl w:val="0"/>
        <w:spacing w:after="0" w:line="240" w:lineRule="auto"/>
        <w:ind w:firstLine="69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6E9">
        <w:rPr>
          <w:rFonts w:ascii="Times New Roman" w:hAnsi="Times New Roman" w:cs="Times New Roman"/>
          <w:bCs/>
          <w:sz w:val="28"/>
          <w:szCs w:val="28"/>
        </w:rPr>
        <w:t>4. Контроль за исполнением настоящего постановления оставляю за собой.</w:t>
      </w:r>
    </w:p>
    <w:p w:rsidR="001E71BF" w:rsidRPr="005F76E9" w:rsidRDefault="001E71BF" w:rsidP="001E7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1BF" w:rsidRDefault="001E71BF" w:rsidP="001E71BF">
      <w:pPr>
        <w:pStyle w:val="2"/>
        <w:spacing w:line="240" w:lineRule="auto"/>
        <w:ind w:firstLine="570"/>
        <w:rPr>
          <w:lang w:val="ru-RU"/>
        </w:rPr>
      </w:pPr>
    </w:p>
    <w:p w:rsidR="001E71BF" w:rsidRDefault="001E71BF" w:rsidP="001E71BF">
      <w:pPr>
        <w:pStyle w:val="2"/>
        <w:spacing w:line="240" w:lineRule="auto"/>
        <w:ind w:firstLine="570"/>
        <w:rPr>
          <w:lang w:val="ru-RU"/>
        </w:rPr>
      </w:pPr>
    </w:p>
    <w:p w:rsidR="001E71BF" w:rsidRPr="00E42EAC" w:rsidRDefault="001E71BF" w:rsidP="001E71BF">
      <w:pPr>
        <w:pStyle w:val="2"/>
        <w:spacing w:line="240" w:lineRule="auto"/>
        <w:ind w:firstLine="570"/>
        <w:rPr>
          <w:lang w:val="ru-RU"/>
        </w:rPr>
        <w:sectPr w:rsidR="001E71BF" w:rsidRPr="00E42EAC">
          <w:pgSz w:w="11906" w:h="16838"/>
          <w:pgMar w:top="525" w:right="1134" w:bottom="1134" w:left="1134" w:header="720" w:footer="720" w:gutter="0"/>
          <w:cols w:space="720"/>
        </w:sectPr>
      </w:pPr>
      <w:r>
        <w:rPr>
          <w:lang w:val="ru-RU"/>
        </w:rPr>
        <w:t>Г</w:t>
      </w:r>
      <w:r>
        <w:t>лав</w:t>
      </w:r>
      <w:r>
        <w:rPr>
          <w:lang w:val="ru-RU"/>
        </w:rPr>
        <w:t>а</w:t>
      </w:r>
      <w:r>
        <w:t xml:space="preserve"> Перелюбского МО                                          </w:t>
      </w:r>
      <w:r>
        <w:rPr>
          <w:lang w:val="ru-RU"/>
        </w:rPr>
        <w:t>А.В.Иконников</w:t>
      </w:r>
    </w:p>
    <w:p w:rsidR="005F76E9" w:rsidRPr="005F76E9" w:rsidRDefault="007E4629" w:rsidP="00980741">
      <w:pPr>
        <w:spacing w:after="0"/>
        <w:ind w:firstLine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5F76E9" w:rsidRPr="005F76E9">
        <w:rPr>
          <w:rFonts w:ascii="Times New Roman" w:hAnsi="Times New Roman" w:cs="Times New Roman"/>
          <w:sz w:val="24"/>
          <w:szCs w:val="24"/>
        </w:rPr>
        <w:t>Приложение</w:t>
      </w:r>
    </w:p>
    <w:p w:rsidR="005F76E9" w:rsidRPr="005F76E9" w:rsidRDefault="007E4629" w:rsidP="00980741">
      <w:pPr>
        <w:spacing w:after="0"/>
        <w:ind w:firstLine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80741">
        <w:rPr>
          <w:rFonts w:ascii="Times New Roman" w:hAnsi="Times New Roman" w:cs="Times New Roman"/>
          <w:sz w:val="24"/>
          <w:szCs w:val="24"/>
        </w:rPr>
        <w:t xml:space="preserve"> </w:t>
      </w:r>
      <w:r w:rsidR="005F76E9" w:rsidRPr="005F76E9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F76E9" w:rsidRPr="005F76E9" w:rsidRDefault="005F76E9" w:rsidP="00980741">
      <w:pPr>
        <w:pStyle w:val="a9"/>
        <w:ind w:firstLine="68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F76E9">
        <w:rPr>
          <w:rFonts w:ascii="Times New Roman" w:hAnsi="Times New Roman"/>
          <w:sz w:val="24"/>
          <w:szCs w:val="24"/>
        </w:rPr>
        <w:t xml:space="preserve"> </w:t>
      </w:r>
      <w:r w:rsidR="007E4629">
        <w:rPr>
          <w:rFonts w:ascii="Times New Roman" w:hAnsi="Times New Roman"/>
          <w:sz w:val="24"/>
          <w:szCs w:val="24"/>
        </w:rPr>
        <w:t xml:space="preserve">  от 22.11.2021</w:t>
      </w:r>
      <w:r w:rsidRPr="005F76E9">
        <w:rPr>
          <w:rFonts w:ascii="Times New Roman" w:hAnsi="Times New Roman"/>
          <w:sz w:val="24"/>
          <w:szCs w:val="24"/>
        </w:rPr>
        <w:t xml:space="preserve"> г.</w:t>
      </w:r>
      <w:r w:rsidR="00FF287D">
        <w:rPr>
          <w:rFonts w:ascii="Times New Roman" w:hAnsi="Times New Roman"/>
          <w:sz w:val="24"/>
          <w:szCs w:val="24"/>
        </w:rPr>
        <w:t xml:space="preserve"> № </w:t>
      </w:r>
      <w:r w:rsidR="007E4629">
        <w:rPr>
          <w:rFonts w:ascii="Times New Roman" w:hAnsi="Times New Roman"/>
          <w:sz w:val="24"/>
          <w:szCs w:val="24"/>
        </w:rPr>
        <w:t>44</w:t>
      </w:r>
    </w:p>
    <w:p w:rsidR="005F76E9" w:rsidRPr="005F76E9" w:rsidRDefault="005F76E9" w:rsidP="00980741">
      <w:pPr>
        <w:spacing w:after="0"/>
        <w:ind w:firstLine="540"/>
        <w:jc w:val="right"/>
        <w:rPr>
          <w:rFonts w:ascii="Times New Roman" w:hAnsi="Times New Roman" w:cs="Times New Roman"/>
          <w:sz w:val="28"/>
        </w:rPr>
      </w:pPr>
    </w:p>
    <w:p w:rsidR="005F76E9" w:rsidRPr="005F76E9" w:rsidRDefault="005F76E9" w:rsidP="005F76E9">
      <w:pPr>
        <w:spacing w:before="115"/>
        <w:ind w:left="56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6E9">
        <w:rPr>
          <w:rFonts w:ascii="Times New Roman" w:hAnsi="Times New Roman" w:cs="Times New Roman"/>
          <w:b/>
          <w:bCs/>
          <w:sz w:val="28"/>
          <w:szCs w:val="28"/>
        </w:rPr>
        <w:t>МУНИЦИПАЛЬНАЯ ЦЕЛЕВАЯ ПРОГРАММА</w:t>
      </w:r>
    </w:p>
    <w:p w:rsidR="005F76E9" w:rsidRPr="005F76E9" w:rsidRDefault="005F76E9" w:rsidP="005F76E9">
      <w:pPr>
        <w:spacing w:before="115"/>
        <w:ind w:left="5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6E9">
        <w:rPr>
          <w:rFonts w:ascii="Times New Roman" w:hAnsi="Times New Roman" w:cs="Times New Roman"/>
          <w:b/>
          <w:bCs/>
          <w:sz w:val="28"/>
          <w:szCs w:val="28"/>
        </w:rPr>
        <w:t>«по охране земель на территории  Перелюбского муниципального образования Перелюбского муниципального района Саратовской области</w:t>
      </w:r>
      <w:r w:rsidR="007E4629">
        <w:rPr>
          <w:rFonts w:ascii="Times New Roman" w:hAnsi="Times New Roman" w:cs="Times New Roman"/>
          <w:b/>
          <w:sz w:val="28"/>
          <w:szCs w:val="28"/>
        </w:rPr>
        <w:t xml:space="preserve">  на  2021</w:t>
      </w:r>
      <w:r w:rsidRPr="005F76E9">
        <w:rPr>
          <w:rFonts w:ascii="Times New Roman" w:hAnsi="Times New Roman" w:cs="Times New Roman"/>
          <w:b/>
          <w:sz w:val="28"/>
          <w:szCs w:val="28"/>
        </w:rPr>
        <w:t>-202</w:t>
      </w:r>
      <w:r w:rsidR="007E4629">
        <w:rPr>
          <w:rFonts w:ascii="Times New Roman" w:hAnsi="Times New Roman" w:cs="Times New Roman"/>
          <w:b/>
          <w:sz w:val="28"/>
          <w:szCs w:val="28"/>
        </w:rPr>
        <w:t>3</w:t>
      </w:r>
      <w:r w:rsidRPr="005F76E9">
        <w:rPr>
          <w:rFonts w:ascii="Times New Roman" w:hAnsi="Times New Roman" w:cs="Times New Roman"/>
          <w:sz w:val="28"/>
          <w:szCs w:val="28"/>
        </w:rPr>
        <w:t xml:space="preserve"> </w:t>
      </w:r>
      <w:r w:rsidRPr="005F76E9">
        <w:rPr>
          <w:rFonts w:ascii="Times New Roman" w:hAnsi="Times New Roman" w:cs="Times New Roman"/>
          <w:b/>
          <w:bCs/>
          <w:sz w:val="28"/>
          <w:szCs w:val="28"/>
        </w:rPr>
        <w:t>годы»</w:t>
      </w:r>
    </w:p>
    <w:p w:rsidR="005F76E9" w:rsidRPr="005F76E9" w:rsidRDefault="005F76E9" w:rsidP="005F76E9">
      <w:pPr>
        <w:pStyle w:val="1"/>
        <w:rPr>
          <w:sz w:val="28"/>
          <w:szCs w:val="28"/>
        </w:rPr>
      </w:pPr>
      <w:r w:rsidRPr="005F76E9">
        <w:rPr>
          <w:sz w:val="28"/>
          <w:szCs w:val="28"/>
        </w:rPr>
        <w:t>ПАСПОРТ</w:t>
      </w:r>
      <w:r w:rsidRPr="005F76E9">
        <w:rPr>
          <w:sz w:val="28"/>
          <w:szCs w:val="28"/>
        </w:rPr>
        <w:br/>
        <w:t>МУНИЦИПАЛЬНОЙ ЦЕЛЕВОЙ ПРОГРАММЫ</w:t>
      </w:r>
    </w:p>
    <w:p w:rsidR="005F76E9" w:rsidRPr="005F76E9" w:rsidRDefault="005F76E9" w:rsidP="005F76E9">
      <w:pPr>
        <w:spacing w:before="115"/>
        <w:ind w:left="562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5F76E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«</w:t>
      </w:r>
      <w:r w:rsidRPr="005F76E9">
        <w:rPr>
          <w:rFonts w:ascii="Times New Roman" w:hAnsi="Times New Roman" w:cs="Times New Roman"/>
          <w:b/>
          <w:bCs/>
          <w:i/>
          <w:sz w:val="28"/>
          <w:szCs w:val="28"/>
        </w:rPr>
        <w:t>По охране земель на территории  Перелюбского муниципального образования Перелюбского муниципального района Саратовской области</w:t>
      </w:r>
      <w:r w:rsidR="007E4629">
        <w:rPr>
          <w:rFonts w:ascii="Times New Roman" w:hAnsi="Times New Roman" w:cs="Times New Roman"/>
          <w:b/>
          <w:i/>
          <w:sz w:val="28"/>
          <w:szCs w:val="28"/>
        </w:rPr>
        <w:t xml:space="preserve">  на  2021</w:t>
      </w:r>
      <w:r w:rsidRPr="005F76E9">
        <w:rPr>
          <w:rFonts w:ascii="Times New Roman" w:hAnsi="Times New Roman" w:cs="Times New Roman"/>
          <w:b/>
          <w:i/>
          <w:sz w:val="28"/>
          <w:szCs w:val="28"/>
        </w:rPr>
        <w:t>-202</w:t>
      </w:r>
      <w:r w:rsidR="007E4629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5F76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76E9">
        <w:rPr>
          <w:rFonts w:ascii="Times New Roman" w:hAnsi="Times New Roman" w:cs="Times New Roman"/>
          <w:b/>
          <w:bCs/>
          <w:i/>
          <w:sz w:val="28"/>
          <w:szCs w:val="28"/>
        </w:rPr>
        <w:t>годы»</w:t>
      </w:r>
    </w:p>
    <w:p w:rsidR="005F76E9" w:rsidRPr="009A0A7E" w:rsidRDefault="005F76E9" w:rsidP="005F76E9">
      <w:pPr>
        <w:spacing w:before="115"/>
        <w:ind w:left="562"/>
        <w:jc w:val="center"/>
        <w:rPr>
          <w:b/>
          <w:i/>
          <w:iCs/>
          <w:color w:val="000000"/>
          <w:sz w:val="28"/>
          <w:szCs w:val="28"/>
        </w:rPr>
      </w:pPr>
    </w:p>
    <w:tbl>
      <w:tblPr>
        <w:tblW w:w="9630" w:type="dxa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987"/>
        <w:gridCol w:w="6643"/>
      </w:tblGrid>
      <w:tr w:rsidR="005F76E9" w:rsidRPr="00A6776F" w:rsidTr="00C76E2E">
        <w:trPr>
          <w:jc w:val="center"/>
        </w:trPr>
        <w:tc>
          <w:tcPr>
            <w:tcW w:w="29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5F76E9" w:rsidRPr="00A942F8" w:rsidRDefault="005F76E9" w:rsidP="00C76E2E">
            <w:pPr>
              <w:snapToGrid w:val="0"/>
              <w:spacing w:before="144" w:after="144"/>
              <w:rPr>
                <w:rFonts w:ascii="Times New Roman" w:hAnsi="Times New Roman" w:cs="Times New Roman"/>
                <w:color w:val="000000"/>
              </w:rPr>
            </w:pPr>
            <w:r w:rsidRPr="00A942F8">
              <w:rPr>
                <w:rFonts w:ascii="Times New Roman" w:hAnsi="Times New Roman" w:cs="Times New Roman"/>
                <w:color w:val="000000"/>
              </w:rPr>
              <w:t xml:space="preserve">Наименование муниципальной программы </w:t>
            </w:r>
          </w:p>
        </w:tc>
        <w:tc>
          <w:tcPr>
            <w:tcW w:w="664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5F76E9" w:rsidRPr="00A942F8" w:rsidRDefault="005F76E9" w:rsidP="00C76E2E">
            <w:pPr>
              <w:snapToGrid w:val="0"/>
              <w:spacing w:before="144" w:after="144"/>
              <w:rPr>
                <w:rFonts w:ascii="Times New Roman" w:hAnsi="Times New Roman" w:cs="Times New Roman"/>
                <w:color w:val="000000"/>
              </w:rPr>
            </w:pPr>
            <w:r w:rsidRPr="00A942F8">
              <w:rPr>
                <w:rFonts w:ascii="Times New Roman" w:hAnsi="Times New Roman" w:cs="Times New Roman"/>
                <w:color w:val="000000"/>
              </w:rPr>
              <w:t>Программа в области охраны земель н</w:t>
            </w:r>
            <w:r w:rsidR="007E4629">
              <w:rPr>
                <w:rFonts w:ascii="Times New Roman" w:hAnsi="Times New Roman" w:cs="Times New Roman"/>
                <w:color w:val="000000"/>
              </w:rPr>
              <w:t>а 2021-2023</w:t>
            </w:r>
            <w:r w:rsidRPr="00A942F8">
              <w:rPr>
                <w:rFonts w:ascii="Times New Roman" w:hAnsi="Times New Roman" w:cs="Times New Roman"/>
                <w:color w:val="000000"/>
              </w:rPr>
              <w:t xml:space="preserve"> годы (далее – Программа) </w:t>
            </w:r>
          </w:p>
        </w:tc>
      </w:tr>
      <w:tr w:rsidR="005F76E9" w:rsidRPr="00A6776F" w:rsidTr="00C76E2E">
        <w:trPr>
          <w:jc w:val="center"/>
        </w:trPr>
        <w:tc>
          <w:tcPr>
            <w:tcW w:w="2987" w:type="dxa"/>
            <w:tcBorders>
              <w:left w:val="double" w:sz="1" w:space="0" w:color="808080"/>
              <w:bottom w:val="double" w:sz="1" w:space="0" w:color="808080"/>
            </w:tcBorders>
          </w:tcPr>
          <w:p w:rsidR="005F76E9" w:rsidRPr="00A942F8" w:rsidRDefault="005F76E9" w:rsidP="00C76E2E">
            <w:pPr>
              <w:snapToGrid w:val="0"/>
              <w:spacing w:before="144" w:after="144"/>
              <w:rPr>
                <w:rFonts w:ascii="Times New Roman" w:hAnsi="Times New Roman" w:cs="Times New Roman"/>
                <w:color w:val="000000"/>
              </w:rPr>
            </w:pPr>
            <w:r w:rsidRPr="00A942F8">
              <w:rPr>
                <w:rFonts w:ascii="Times New Roman" w:hAnsi="Times New Roman" w:cs="Times New Roman"/>
                <w:color w:val="000000"/>
              </w:rPr>
              <w:t xml:space="preserve">Основание для разработки муниципальной программы </w:t>
            </w:r>
          </w:p>
        </w:tc>
        <w:tc>
          <w:tcPr>
            <w:tcW w:w="664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5F76E9" w:rsidRPr="00A942F8" w:rsidRDefault="005F76E9" w:rsidP="00C76E2E">
            <w:pPr>
              <w:snapToGrid w:val="0"/>
              <w:spacing w:before="144" w:after="144"/>
              <w:rPr>
                <w:rFonts w:ascii="Times New Roman" w:hAnsi="Times New Roman" w:cs="Times New Roman"/>
                <w:color w:val="000000"/>
              </w:rPr>
            </w:pPr>
            <w:r w:rsidRPr="00A942F8">
              <w:rPr>
                <w:rFonts w:ascii="Times New Roman" w:hAnsi="Times New Roman" w:cs="Times New Roman"/>
                <w:color w:val="000000"/>
              </w:rPr>
              <w:t>Федеральный закон «Об общих принципах организации местного самоуправления в РФ» от 06.10.2003 г. № 131 - ФЗ</w:t>
            </w:r>
          </w:p>
        </w:tc>
      </w:tr>
      <w:tr w:rsidR="005F76E9" w:rsidRPr="00A6776F" w:rsidTr="00C76E2E">
        <w:trPr>
          <w:trHeight w:val="472"/>
          <w:jc w:val="center"/>
        </w:trPr>
        <w:tc>
          <w:tcPr>
            <w:tcW w:w="2987" w:type="dxa"/>
            <w:tcBorders>
              <w:left w:val="double" w:sz="1" w:space="0" w:color="808080"/>
              <w:bottom w:val="double" w:sz="1" w:space="0" w:color="808080"/>
            </w:tcBorders>
          </w:tcPr>
          <w:p w:rsidR="005F76E9" w:rsidRPr="00A942F8" w:rsidRDefault="005F76E9" w:rsidP="00C76E2E">
            <w:pPr>
              <w:snapToGrid w:val="0"/>
              <w:spacing w:before="144" w:after="144"/>
              <w:rPr>
                <w:rFonts w:ascii="Times New Roman" w:hAnsi="Times New Roman" w:cs="Times New Roman"/>
                <w:color w:val="000000"/>
              </w:rPr>
            </w:pPr>
            <w:r w:rsidRPr="00A942F8">
              <w:rPr>
                <w:rFonts w:ascii="Times New Roman" w:hAnsi="Times New Roman" w:cs="Times New Roman"/>
                <w:color w:val="000000"/>
              </w:rPr>
              <w:t xml:space="preserve">Заказчик муниципальной программы </w:t>
            </w:r>
          </w:p>
        </w:tc>
        <w:tc>
          <w:tcPr>
            <w:tcW w:w="664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5F76E9" w:rsidRPr="00A942F8" w:rsidRDefault="005F76E9" w:rsidP="00C76E2E">
            <w:pPr>
              <w:snapToGrid w:val="0"/>
              <w:spacing w:after="144"/>
              <w:rPr>
                <w:rFonts w:ascii="Times New Roman" w:hAnsi="Times New Roman" w:cs="Times New Roman"/>
              </w:rPr>
            </w:pPr>
            <w:r w:rsidRPr="00A942F8">
              <w:rPr>
                <w:rFonts w:ascii="Times New Roman" w:hAnsi="Times New Roman" w:cs="Times New Roman"/>
                <w:color w:val="000000"/>
              </w:rPr>
              <w:t>Перелюбское муниципальное образование Перелюбского муниципального района Саратовской области</w:t>
            </w:r>
            <w:r w:rsidRPr="00A942F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F76E9" w:rsidRPr="00A6776F" w:rsidTr="00C76E2E">
        <w:trPr>
          <w:jc w:val="center"/>
        </w:trPr>
        <w:tc>
          <w:tcPr>
            <w:tcW w:w="2987" w:type="dxa"/>
            <w:tcBorders>
              <w:left w:val="double" w:sz="1" w:space="0" w:color="808080"/>
              <w:bottom w:val="double" w:sz="1" w:space="0" w:color="808080"/>
            </w:tcBorders>
          </w:tcPr>
          <w:p w:rsidR="005F76E9" w:rsidRPr="00A942F8" w:rsidRDefault="005F76E9" w:rsidP="00C76E2E">
            <w:pPr>
              <w:snapToGrid w:val="0"/>
              <w:spacing w:before="144" w:after="144"/>
              <w:rPr>
                <w:rFonts w:ascii="Times New Roman" w:hAnsi="Times New Roman" w:cs="Times New Roman"/>
                <w:color w:val="000000"/>
              </w:rPr>
            </w:pPr>
            <w:r w:rsidRPr="00A942F8">
              <w:rPr>
                <w:rFonts w:ascii="Times New Roman" w:hAnsi="Times New Roman" w:cs="Times New Roman"/>
                <w:color w:val="000000"/>
              </w:rPr>
              <w:t xml:space="preserve">Разработчик муниципальной </w:t>
            </w:r>
            <w:r w:rsidRPr="00A942F8">
              <w:rPr>
                <w:rFonts w:ascii="Times New Roman" w:hAnsi="Times New Roman" w:cs="Times New Roman"/>
                <w:color w:val="000000"/>
              </w:rPr>
              <w:br/>
              <w:t xml:space="preserve">программы </w:t>
            </w:r>
          </w:p>
        </w:tc>
        <w:tc>
          <w:tcPr>
            <w:tcW w:w="664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5F76E9" w:rsidRPr="00A942F8" w:rsidRDefault="005F76E9" w:rsidP="005F76E9">
            <w:pPr>
              <w:snapToGrid w:val="0"/>
              <w:spacing w:before="144" w:after="144"/>
              <w:rPr>
                <w:rFonts w:ascii="Times New Roman" w:hAnsi="Times New Roman" w:cs="Times New Roman"/>
                <w:color w:val="000000"/>
              </w:rPr>
            </w:pPr>
            <w:r w:rsidRPr="00A942F8">
              <w:rPr>
                <w:rFonts w:ascii="Times New Roman" w:hAnsi="Times New Roman" w:cs="Times New Roman"/>
                <w:color w:val="000000"/>
              </w:rPr>
              <w:t>Администрация  Перелюбского муниципального образования Перелюбского муниципального района Саратовской области</w:t>
            </w:r>
            <w:r w:rsidRPr="00A942F8">
              <w:rPr>
                <w:rFonts w:ascii="Times New Roman" w:hAnsi="Times New Roman" w:cs="Times New Roman"/>
                <w:b/>
              </w:rPr>
              <w:t xml:space="preserve"> </w:t>
            </w:r>
            <w:r w:rsidRPr="00A942F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5F76E9" w:rsidRPr="00A6776F" w:rsidTr="00C76E2E">
        <w:trPr>
          <w:jc w:val="center"/>
        </w:trPr>
        <w:tc>
          <w:tcPr>
            <w:tcW w:w="2987" w:type="dxa"/>
            <w:tcBorders>
              <w:left w:val="double" w:sz="1" w:space="0" w:color="808080"/>
              <w:bottom w:val="double" w:sz="1" w:space="0" w:color="808080"/>
            </w:tcBorders>
          </w:tcPr>
          <w:p w:rsidR="005F76E9" w:rsidRPr="00A942F8" w:rsidRDefault="005F76E9" w:rsidP="00C76E2E">
            <w:pPr>
              <w:snapToGrid w:val="0"/>
              <w:spacing w:before="144" w:after="144"/>
              <w:rPr>
                <w:rFonts w:ascii="Times New Roman" w:hAnsi="Times New Roman" w:cs="Times New Roman"/>
                <w:color w:val="000000"/>
              </w:rPr>
            </w:pPr>
            <w:r w:rsidRPr="00A942F8">
              <w:rPr>
                <w:rFonts w:ascii="Times New Roman" w:hAnsi="Times New Roman" w:cs="Times New Roman"/>
                <w:color w:val="000000"/>
              </w:rPr>
              <w:t xml:space="preserve">Ответственный исполнитель муниципальной </w:t>
            </w:r>
            <w:r w:rsidRPr="00A942F8">
              <w:rPr>
                <w:rFonts w:ascii="Times New Roman" w:hAnsi="Times New Roman" w:cs="Times New Roman"/>
                <w:color w:val="000000"/>
              </w:rPr>
              <w:br/>
              <w:t>программы</w:t>
            </w:r>
          </w:p>
        </w:tc>
        <w:tc>
          <w:tcPr>
            <w:tcW w:w="664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5F76E9" w:rsidRPr="00A942F8" w:rsidRDefault="00A942F8" w:rsidP="00C76E2E">
            <w:pPr>
              <w:snapToGrid w:val="0"/>
              <w:spacing w:before="144" w:after="144"/>
              <w:rPr>
                <w:rFonts w:ascii="Times New Roman" w:hAnsi="Times New Roman" w:cs="Times New Roman"/>
                <w:color w:val="000000"/>
              </w:rPr>
            </w:pPr>
            <w:r w:rsidRPr="00A942F8">
              <w:rPr>
                <w:rFonts w:ascii="Times New Roman" w:hAnsi="Times New Roman" w:cs="Times New Roman"/>
                <w:color w:val="000000"/>
              </w:rPr>
              <w:t>Администрация  Перелюбского муниципального образования Перелюбского муниципального района Саратовской области</w:t>
            </w:r>
            <w:r w:rsidRPr="00A942F8">
              <w:rPr>
                <w:rFonts w:ascii="Times New Roman" w:hAnsi="Times New Roman" w:cs="Times New Roman"/>
                <w:b/>
              </w:rPr>
              <w:t xml:space="preserve"> </w:t>
            </w:r>
            <w:r w:rsidRPr="00A942F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5F76E9" w:rsidRPr="00A6776F" w:rsidTr="00C76E2E">
        <w:trPr>
          <w:jc w:val="center"/>
        </w:trPr>
        <w:tc>
          <w:tcPr>
            <w:tcW w:w="2987" w:type="dxa"/>
            <w:tcBorders>
              <w:left w:val="double" w:sz="1" w:space="0" w:color="808080"/>
              <w:bottom w:val="double" w:sz="1" w:space="0" w:color="808080"/>
            </w:tcBorders>
          </w:tcPr>
          <w:p w:rsidR="005F76E9" w:rsidRPr="00A942F8" w:rsidRDefault="005F76E9" w:rsidP="00C76E2E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942F8">
              <w:rPr>
                <w:rFonts w:ascii="Times New Roman" w:hAnsi="Times New Roman" w:cs="Times New Roman"/>
                <w:sz w:val="22"/>
                <w:szCs w:val="22"/>
              </w:rPr>
              <w:t xml:space="preserve">Цели </w:t>
            </w:r>
          </w:p>
          <w:p w:rsidR="005F76E9" w:rsidRPr="00A942F8" w:rsidRDefault="005F76E9" w:rsidP="00C76E2E">
            <w:pPr>
              <w:snapToGrid w:val="0"/>
              <w:spacing w:before="144" w:after="144"/>
              <w:rPr>
                <w:rFonts w:ascii="Times New Roman" w:hAnsi="Times New Roman" w:cs="Times New Roman"/>
                <w:color w:val="000000"/>
              </w:rPr>
            </w:pPr>
            <w:r w:rsidRPr="00A942F8">
              <w:rPr>
                <w:rFonts w:ascii="Times New Roman" w:hAnsi="Times New Roman" w:cs="Times New Roman"/>
              </w:rPr>
              <w:t>муниципальной программы</w:t>
            </w:r>
          </w:p>
          <w:p w:rsidR="005F76E9" w:rsidRPr="00A942F8" w:rsidRDefault="005F76E9" w:rsidP="00C76E2E">
            <w:pPr>
              <w:snapToGrid w:val="0"/>
              <w:spacing w:before="144" w:after="144"/>
              <w:rPr>
                <w:rFonts w:ascii="Times New Roman" w:hAnsi="Times New Roman" w:cs="Times New Roman"/>
                <w:color w:val="000000"/>
              </w:rPr>
            </w:pPr>
          </w:p>
          <w:p w:rsidR="005F76E9" w:rsidRPr="00A942F8" w:rsidRDefault="005F76E9" w:rsidP="00C76E2E">
            <w:pPr>
              <w:snapToGrid w:val="0"/>
              <w:spacing w:before="144" w:after="144"/>
              <w:rPr>
                <w:rFonts w:ascii="Times New Roman" w:hAnsi="Times New Roman" w:cs="Times New Roman"/>
                <w:color w:val="000000"/>
              </w:rPr>
            </w:pPr>
          </w:p>
          <w:p w:rsidR="005F76E9" w:rsidRPr="00A942F8" w:rsidRDefault="005F76E9" w:rsidP="00C76E2E">
            <w:pPr>
              <w:snapToGrid w:val="0"/>
              <w:spacing w:before="144" w:after="14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4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5F76E9" w:rsidRPr="00A942F8" w:rsidRDefault="005F76E9" w:rsidP="00C76E2E">
            <w:pPr>
              <w:snapToGrid w:val="0"/>
              <w:spacing w:before="144" w:after="14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42F8">
              <w:rPr>
                <w:rFonts w:ascii="Times New Roman" w:hAnsi="Times New Roman" w:cs="Times New Roman"/>
                <w:color w:val="000000"/>
              </w:rPr>
              <w:t xml:space="preserve">Повышение эффективности охраны земель на территории </w:t>
            </w:r>
            <w:r w:rsidR="00A942F8" w:rsidRPr="00A942F8">
              <w:rPr>
                <w:rFonts w:ascii="Times New Roman" w:hAnsi="Times New Roman" w:cs="Times New Roman"/>
                <w:color w:val="000000"/>
              </w:rPr>
              <w:t>Перелюбского муниципального образования</w:t>
            </w:r>
            <w:r w:rsidRPr="00A942F8">
              <w:rPr>
                <w:rFonts w:ascii="Times New Roman" w:hAnsi="Times New Roman" w:cs="Times New Roman"/>
                <w:color w:val="000000"/>
              </w:rPr>
              <w:t xml:space="preserve">, в том числе: </w:t>
            </w:r>
          </w:p>
          <w:p w:rsidR="005F76E9" w:rsidRPr="00A942F8" w:rsidRDefault="005F76E9" w:rsidP="005F76E9">
            <w:pPr>
              <w:numPr>
                <w:ilvl w:val="0"/>
                <w:numId w:val="14"/>
              </w:numPr>
              <w:spacing w:before="144" w:after="144" w:line="240" w:lineRule="auto"/>
              <w:rPr>
                <w:rFonts w:ascii="Times New Roman" w:hAnsi="Times New Roman" w:cs="Times New Roman"/>
                <w:color w:val="000000"/>
              </w:rPr>
            </w:pPr>
            <w:r w:rsidRPr="00A942F8">
              <w:rPr>
                <w:rFonts w:ascii="Times New Roman" w:hAnsi="Times New Roman" w:cs="Times New Roman"/>
                <w:color w:val="000000"/>
              </w:rPr>
              <w:t>предотвращение деградации, загрязнения, захламления, нарушения земель, других негативных (вредных) воздействий хозяйственной деятельности</w:t>
            </w:r>
          </w:p>
          <w:p w:rsidR="005F76E9" w:rsidRPr="00A942F8" w:rsidRDefault="005F76E9" w:rsidP="005F76E9">
            <w:pPr>
              <w:numPr>
                <w:ilvl w:val="0"/>
                <w:numId w:val="14"/>
              </w:numPr>
              <w:spacing w:before="144" w:after="144" w:line="240" w:lineRule="auto"/>
              <w:rPr>
                <w:rFonts w:ascii="Times New Roman" w:hAnsi="Times New Roman" w:cs="Times New Roman"/>
                <w:color w:val="000000"/>
              </w:rPr>
            </w:pPr>
            <w:r w:rsidRPr="00A942F8">
              <w:rPr>
                <w:rFonts w:ascii="Times New Roman" w:hAnsi="Times New Roman" w:cs="Times New Roman"/>
                <w:color w:val="000000"/>
              </w:rPr>
              <w:t>обеспечение рационального использования земель</w:t>
            </w:r>
          </w:p>
          <w:p w:rsidR="005F76E9" w:rsidRPr="00A942F8" w:rsidRDefault="005F76E9" w:rsidP="005F76E9">
            <w:pPr>
              <w:numPr>
                <w:ilvl w:val="0"/>
                <w:numId w:val="14"/>
              </w:numPr>
              <w:spacing w:before="144" w:after="144" w:line="240" w:lineRule="auto"/>
              <w:rPr>
                <w:rFonts w:ascii="Times New Roman" w:hAnsi="Times New Roman" w:cs="Times New Roman"/>
                <w:color w:val="000000"/>
              </w:rPr>
            </w:pPr>
            <w:r w:rsidRPr="00A942F8">
              <w:rPr>
                <w:rFonts w:ascii="Times New Roman" w:hAnsi="Times New Roman" w:cs="Times New Roman"/>
                <w:color w:val="000000"/>
              </w:rPr>
              <w:t>обеспечение охраны и восстановление плодородия земель;</w:t>
            </w:r>
          </w:p>
          <w:p w:rsidR="005F76E9" w:rsidRPr="00A942F8" w:rsidRDefault="005F76E9" w:rsidP="005F76E9">
            <w:pPr>
              <w:numPr>
                <w:ilvl w:val="0"/>
                <w:numId w:val="14"/>
              </w:numPr>
              <w:spacing w:before="144" w:after="144" w:line="240" w:lineRule="auto"/>
              <w:rPr>
                <w:rFonts w:ascii="Times New Roman" w:hAnsi="Times New Roman" w:cs="Times New Roman"/>
                <w:color w:val="000000"/>
              </w:rPr>
            </w:pPr>
            <w:r w:rsidRPr="00A942F8">
              <w:rPr>
                <w:rFonts w:ascii="Times New Roman" w:hAnsi="Times New Roman" w:cs="Times New Roman"/>
                <w:color w:val="000000"/>
              </w:rPr>
              <w:t>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</w:tr>
      <w:tr w:rsidR="005F76E9" w:rsidRPr="00A6776F" w:rsidTr="00C76E2E">
        <w:trPr>
          <w:jc w:val="center"/>
        </w:trPr>
        <w:tc>
          <w:tcPr>
            <w:tcW w:w="2987" w:type="dxa"/>
            <w:tcBorders>
              <w:left w:val="double" w:sz="1" w:space="0" w:color="808080"/>
              <w:bottom w:val="double" w:sz="1" w:space="0" w:color="808080"/>
            </w:tcBorders>
          </w:tcPr>
          <w:p w:rsidR="005F76E9" w:rsidRPr="00A942F8" w:rsidRDefault="005F76E9" w:rsidP="00C76E2E">
            <w:pPr>
              <w:snapToGrid w:val="0"/>
              <w:spacing w:before="144" w:after="144"/>
              <w:rPr>
                <w:rFonts w:ascii="Times New Roman" w:hAnsi="Times New Roman" w:cs="Times New Roman"/>
                <w:color w:val="000000"/>
              </w:rPr>
            </w:pPr>
            <w:r w:rsidRPr="00A942F8">
              <w:rPr>
                <w:rFonts w:ascii="Times New Roman" w:hAnsi="Times New Roman" w:cs="Times New Roman"/>
                <w:color w:val="000000"/>
              </w:rPr>
              <w:lastRenderedPageBreak/>
              <w:t xml:space="preserve">Основные задачи муниципальной программы </w:t>
            </w:r>
          </w:p>
        </w:tc>
        <w:tc>
          <w:tcPr>
            <w:tcW w:w="664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5F76E9" w:rsidRPr="00A942F8" w:rsidRDefault="005F76E9" w:rsidP="00C76E2E">
            <w:pPr>
              <w:spacing w:after="14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42F8">
              <w:rPr>
                <w:rFonts w:ascii="Times New Roman" w:hAnsi="Times New Roman" w:cs="Times New Roman"/>
                <w:color w:val="000000"/>
              </w:rPr>
              <w:t xml:space="preserve">Проведение работ с целью повышения биологического потенциала земель муниципального образования, </w:t>
            </w:r>
          </w:p>
          <w:p w:rsidR="005F76E9" w:rsidRPr="00A942F8" w:rsidRDefault="005F76E9" w:rsidP="00C76E2E">
            <w:pPr>
              <w:spacing w:after="14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42F8">
              <w:rPr>
                <w:rFonts w:ascii="Times New Roman" w:hAnsi="Times New Roman" w:cs="Times New Roman"/>
                <w:color w:val="000000"/>
              </w:rPr>
              <w:t xml:space="preserve">-улучшения условий для устойчивого земледелия, </w:t>
            </w:r>
          </w:p>
          <w:p w:rsidR="005F76E9" w:rsidRPr="00A942F8" w:rsidRDefault="005F76E9" w:rsidP="00C76E2E">
            <w:pPr>
              <w:spacing w:after="14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42F8">
              <w:rPr>
                <w:rFonts w:ascii="Times New Roman" w:hAnsi="Times New Roman" w:cs="Times New Roman"/>
                <w:color w:val="000000"/>
              </w:rPr>
              <w:t xml:space="preserve"> - повышения плодородия почв, </w:t>
            </w:r>
          </w:p>
          <w:p w:rsidR="005F76E9" w:rsidRPr="00A942F8" w:rsidRDefault="005F76E9" w:rsidP="00C76E2E">
            <w:pPr>
              <w:spacing w:after="14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42F8">
              <w:rPr>
                <w:rFonts w:ascii="Times New Roman" w:hAnsi="Times New Roman" w:cs="Times New Roman"/>
                <w:color w:val="000000"/>
              </w:rPr>
              <w:t>- улучшения гидротермического режима,</w:t>
            </w:r>
          </w:p>
          <w:p w:rsidR="005F76E9" w:rsidRPr="00A942F8" w:rsidRDefault="005F76E9" w:rsidP="00C76E2E">
            <w:pPr>
              <w:spacing w:after="14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42F8">
              <w:rPr>
                <w:rFonts w:ascii="Times New Roman" w:hAnsi="Times New Roman" w:cs="Times New Roman"/>
                <w:color w:val="000000"/>
              </w:rPr>
              <w:t xml:space="preserve">-  сокращения поверхностного стока, </w:t>
            </w:r>
          </w:p>
          <w:p w:rsidR="005F76E9" w:rsidRPr="00A942F8" w:rsidRDefault="005F76E9" w:rsidP="00C76E2E">
            <w:pPr>
              <w:spacing w:after="14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42F8">
              <w:rPr>
                <w:rFonts w:ascii="Times New Roman" w:hAnsi="Times New Roman" w:cs="Times New Roman"/>
                <w:color w:val="000000"/>
              </w:rPr>
              <w:t xml:space="preserve">- увеличения поглощения углекислого и других газов, </w:t>
            </w:r>
          </w:p>
          <w:p w:rsidR="005F76E9" w:rsidRPr="00A942F8" w:rsidRDefault="005F76E9" w:rsidP="00C76E2E">
            <w:pPr>
              <w:spacing w:after="14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42F8">
              <w:rPr>
                <w:rFonts w:ascii="Times New Roman" w:hAnsi="Times New Roman" w:cs="Times New Roman"/>
                <w:color w:val="000000"/>
              </w:rPr>
              <w:t>- оптимизации процессов почвообразования,</w:t>
            </w:r>
          </w:p>
          <w:p w:rsidR="005F76E9" w:rsidRPr="00A942F8" w:rsidRDefault="005F76E9" w:rsidP="00C76E2E">
            <w:pPr>
              <w:spacing w:after="14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42F8">
              <w:rPr>
                <w:rFonts w:ascii="Times New Roman" w:hAnsi="Times New Roman" w:cs="Times New Roman"/>
                <w:color w:val="000000"/>
              </w:rPr>
              <w:t xml:space="preserve">-  увеличения водности рек и водоемов, </w:t>
            </w:r>
          </w:p>
          <w:p w:rsidR="005F76E9" w:rsidRPr="00A942F8" w:rsidRDefault="005F76E9" w:rsidP="00C76E2E">
            <w:pPr>
              <w:snapToGrid w:val="0"/>
              <w:spacing w:after="14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42F8">
              <w:rPr>
                <w:rFonts w:ascii="Times New Roman" w:hAnsi="Times New Roman" w:cs="Times New Roman"/>
                <w:color w:val="000000"/>
              </w:rPr>
              <w:t>- создания условий для сохранения биологического разнообразия.</w:t>
            </w:r>
          </w:p>
        </w:tc>
      </w:tr>
      <w:tr w:rsidR="005F76E9" w:rsidRPr="00A6776F" w:rsidTr="00C76E2E">
        <w:trPr>
          <w:trHeight w:val="951"/>
          <w:jc w:val="center"/>
        </w:trPr>
        <w:tc>
          <w:tcPr>
            <w:tcW w:w="2987" w:type="dxa"/>
            <w:tcBorders>
              <w:left w:val="double" w:sz="1" w:space="0" w:color="808080"/>
              <w:bottom w:val="double" w:sz="1" w:space="0" w:color="808080"/>
            </w:tcBorders>
          </w:tcPr>
          <w:p w:rsidR="005F76E9" w:rsidRPr="00A942F8" w:rsidRDefault="005F76E9" w:rsidP="00C76E2E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A942F8">
              <w:rPr>
                <w:rFonts w:ascii="Times New Roman" w:hAnsi="Times New Roman"/>
                <w:sz w:val="22"/>
                <w:szCs w:val="22"/>
              </w:rPr>
              <w:t>Показатели (индикаторы) муниципальной программы</w:t>
            </w:r>
          </w:p>
        </w:tc>
        <w:tc>
          <w:tcPr>
            <w:tcW w:w="664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5F76E9" w:rsidRPr="00A942F8" w:rsidRDefault="005F76E9" w:rsidP="005F76E9">
            <w:pPr>
              <w:numPr>
                <w:ilvl w:val="0"/>
                <w:numId w:val="20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A942F8">
              <w:rPr>
                <w:rFonts w:ascii="Times New Roman" w:hAnsi="Times New Roman" w:cs="Times New Roman"/>
                <w:color w:val="000000"/>
                <w:lang w:val="en-US"/>
              </w:rPr>
              <w:t>благоустройство</w:t>
            </w:r>
            <w:proofErr w:type="spellEnd"/>
            <w:r w:rsidRPr="00A942F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A942F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942F8">
              <w:rPr>
                <w:rFonts w:ascii="Times New Roman" w:hAnsi="Times New Roman" w:cs="Times New Roman"/>
                <w:color w:val="000000"/>
                <w:lang w:val="en-US"/>
              </w:rPr>
              <w:t>населенных</w:t>
            </w:r>
            <w:proofErr w:type="spellEnd"/>
            <w:r w:rsidRPr="00A942F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A942F8">
              <w:rPr>
                <w:rFonts w:ascii="Times New Roman" w:hAnsi="Times New Roman" w:cs="Times New Roman"/>
                <w:color w:val="000000"/>
                <w:lang w:val="en-US"/>
              </w:rPr>
              <w:t>пунктов</w:t>
            </w:r>
            <w:proofErr w:type="spellEnd"/>
            <w:r w:rsidRPr="00A942F8">
              <w:rPr>
                <w:rFonts w:ascii="Times New Roman" w:hAnsi="Times New Roman" w:cs="Times New Roman"/>
                <w:color w:val="000000"/>
                <w:lang w:val="en-US"/>
              </w:rPr>
              <w:t>;</w:t>
            </w:r>
          </w:p>
          <w:p w:rsidR="005F76E9" w:rsidRPr="00A942F8" w:rsidRDefault="005F76E9" w:rsidP="005F76E9">
            <w:pPr>
              <w:numPr>
                <w:ilvl w:val="0"/>
                <w:numId w:val="20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42F8">
              <w:rPr>
                <w:rFonts w:ascii="Times New Roman" w:hAnsi="Times New Roman" w:cs="Times New Roman"/>
                <w:color w:val="000000"/>
              </w:rPr>
              <w:t>улучшение качественных характеристик земель;</w:t>
            </w:r>
          </w:p>
          <w:p w:rsidR="005F76E9" w:rsidRPr="00A942F8" w:rsidRDefault="005F76E9" w:rsidP="005F76E9">
            <w:pPr>
              <w:numPr>
                <w:ilvl w:val="0"/>
                <w:numId w:val="20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42F8">
              <w:rPr>
                <w:rFonts w:ascii="Times New Roman" w:hAnsi="Times New Roman" w:cs="Times New Roman"/>
                <w:color w:val="000000"/>
              </w:rPr>
              <w:t xml:space="preserve">эффективное  использование земель </w:t>
            </w:r>
          </w:p>
        </w:tc>
      </w:tr>
      <w:tr w:rsidR="005F76E9" w:rsidRPr="00A6776F" w:rsidTr="00C76E2E">
        <w:trPr>
          <w:jc w:val="center"/>
        </w:trPr>
        <w:tc>
          <w:tcPr>
            <w:tcW w:w="2987" w:type="dxa"/>
            <w:tcBorders>
              <w:left w:val="double" w:sz="1" w:space="0" w:color="808080"/>
              <w:bottom w:val="double" w:sz="1" w:space="0" w:color="808080"/>
            </w:tcBorders>
          </w:tcPr>
          <w:p w:rsidR="005F76E9" w:rsidRPr="00A942F8" w:rsidRDefault="005F76E9" w:rsidP="00C76E2E">
            <w:pPr>
              <w:snapToGrid w:val="0"/>
              <w:spacing w:before="144" w:after="144"/>
              <w:rPr>
                <w:rFonts w:ascii="Times New Roman" w:hAnsi="Times New Roman" w:cs="Times New Roman"/>
                <w:color w:val="000000"/>
              </w:rPr>
            </w:pPr>
            <w:r w:rsidRPr="00A942F8">
              <w:rPr>
                <w:rFonts w:ascii="Times New Roman" w:hAnsi="Times New Roman" w:cs="Times New Roman"/>
                <w:color w:val="000000"/>
              </w:rPr>
              <w:t xml:space="preserve">Сроки реализации муниципальной программы </w:t>
            </w:r>
          </w:p>
        </w:tc>
        <w:tc>
          <w:tcPr>
            <w:tcW w:w="664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5F76E9" w:rsidRPr="00A942F8" w:rsidRDefault="007E4629" w:rsidP="00C76E2E">
            <w:pPr>
              <w:snapToGrid w:val="0"/>
              <w:spacing w:before="144" w:after="14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2021-2023</w:t>
            </w:r>
            <w:r w:rsidR="005F76E9" w:rsidRPr="00A942F8">
              <w:rPr>
                <w:rFonts w:ascii="Times New Roman" w:hAnsi="Times New Roman" w:cs="Times New Roman"/>
                <w:color w:val="000000"/>
              </w:rPr>
              <w:t xml:space="preserve"> годы </w:t>
            </w:r>
          </w:p>
        </w:tc>
      </w:tr>
      <w:tr w:rsidR="005F76E9" w:rsidRPr="00A6776F" w:rsidTr="00C76E2E">
        <w:trPr>
          <w:cantSplit/>
          <w:jc w:val="center"/>
        </w:trPr>
        <w:tc>
          <w:tcPr>
            <w:tcW w:w="2987" w:type="dxa"/>
            <w:tcBorders>
              <w:left w:val="double" w:sz="1" w:space="0" w:color="808080"/>
              <w:bottom w:val="double" w:sz="1" w:space="0" w:color="808080"/>
            </w:tcBorders>
          </w:tcPr>
          <w:p w:rsidR="005F76E9" w:rsidRPr="00A942F8" w:rsidRDefault="005F76E9" w:rsidP="00C76E2E">
            <w:pPr>
              <w:snapToGrid w:val="0"/>
              <w:spacing w:before="144" w:after="144"/>
              <w:rPr>
                <w:rFonts w:ascii="Times New Roman" w:hAnsi="Times New Roman" w:cs="Times New Roman"/>
                <w:color w:val="000000"/>
              </w:rPr>
            </w:pPr>
            <w:r w:rsidRPr="00A942F8">
              <w:rPr>
                <w:rFonts w:ascii="Times New Roman" w:hAnsi="Times New Roman" w:cs="Times New Roman"/>
              </w:rPr>
              <w:t>Объемы и источники финансирования муниципальной программы</w:t>
            </w:r>
          </w:p>
        </w:tc>
        <w:tc>
          <w:tcPr>
            <w:tcW w:w="664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5F76E9" w:rsidRPr="00A942F8" w:rsidRDefault="005F76E9" w:rsidP="00C76E2E">
            <w:pPr>
              <w:snapToGrid w:val="0"/>
              <w:spacing w:before="144" w:after="14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42F8">
              <w:rPr>
                <w:rFonts w:ascii="Times New Roman" w:hAnsi="Times New Roman" w:cs="Times New Roman"/>
                <w:color w:val="000000"/>
              </w:rPr>
              <w:t>Средства местного бюджета поселения -0,0 рублей</w:t>
            </w:r>
          </w:p>
        </w:tc>
      </w:tr>
      <w:tr w:rsidR="005F76E9" w:rsidRPr="00A6776F" w:rsidTr="00C76E2E">
        <w:trPr>
          <w:jc w:val="center"/>
        </w:trPr>
        <w:tc>
          <w:tcPr>
            <w:tcW w:w="2987" w:type="dxa"/>
            <w:tcBorders>
              <w:left w:val="double" w:sz="1" w:space="0" w:color="808080"/>
              <w:bottom w:val="double" w:sz="1" w:space="0" w:color="808080"/>
            </w:tcBorders>
          </w:tcPr>
          <w:p w:rsidR="005F76E9" w:rsidRPr="00A942F8" w:rsidRDefault="005F76E9" w:rsidP="00C76E2E">
            <w:pPr>
              <w:snapToGrid w:val="0"/>
              <w:spacing w:before="144" w:after="144"/>
              <w:rPr>
                <w:rFonts w:ascii="Times New Roman" w:hAnsi="Times New Roman" w:cs="Times New Roman"/>
                <w:color w:val="000000"/>
              </w:rPr>
            </w:pPr>
            <w:r w:rsidRPr="00A942F8">
              <w:rPr>
                <w:rFonts w:ascii="Times New Roman" w:hAnsi="Times New Roman" w:cs="Times New Roman"/>
                <w:color w:val="000000"/>
              </w:rPr>
              <w:t xml:space="preserve">Исполнители муниципальной программы </w:t>
            </w:r>
          </w:p>
        </w:tc>
        <w:tc>
          <w:tcPr>
            <w:tcW w:w="664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A942F8" w:rsidRPr="00A942F8" w:rsidRDefault="00A942F8" w:rsidP="005F76E9">
            <w:pPr>
              <w:numPr>
                <w:ilvl w:val="0"/>
                <w:numId w:val="16"/>
              </w:numPr>
              <w:tabs>
                <w:tab w:val="left" w:pos="720"/>
              </w:tabs>
              <w:suppressAutoHyphens/>
              <w:spacing w:after="144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42F8">
              <w:rPr>
                <w:rFonts w:ascii="Times New Roman" w:hAnsi="Times New Roman" w:cs="Times New Roman"/>
                <w:color w:val="000000"/>
              </w:rPr>
              <w:t>Администрация  Перелюбского муниципального образования Перелюбского муниципального района Саратовской области</w:t>
            </w:r>
            <w:r w:rsidRPr="00A942F8">
              <w:rPr>
                <w:rFonts w:ascii="Times New Roman" w:hAnsi="Times New Roman" w:cs="Times New Roman"/>
                <w:b/>
              </w:rPr>
              <w:t xml:space="preserve"> </w:t>
            </w:r>
            <w:r w:rsidRPr="00A942F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F76E9" w:rsidRPr="00A942F8" w:rsidRDefault="005F76E9" w:rsidP="005F76E9">
            <w:pPr>
              <w:numPr>
                <w:ilvl w:val="0"/>
                <w:numId w:val="16"/>
              </w:numPr>
              <w:tabs>
                <w:tab w:val="left" w:pos="720"/>
              </w:tabs>
              <w:suppressAutoHyphens/>
              <w:spacing w:after="144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42F8">
              <w:rPr>
                <w:rFonts w:ascii="Times New Roman" w:hAnsi="Times New Roman" w:cs="Times New Roman"/>
                <w:color w:val="000000"/>
              </w:rPr>
              <w:t>иные организации, участвующие в реализации мероприятий муниципальной Программы.</w:t>
            </w:r>
          </w:p>
        </w:tc>
      </w:tr>
      <w:tr w:rsidR="005F76E9" w:rsidRPr="00A6776F" w:rsidTr="00C76E2E">
        <w:trPr>
          <w:jc w:val="center"/>
        </w:trPr>
        <w:tc>
          <w:tcPr>
            <w:tcW w:w="2987" w:type="dxa"/>
            <w:tcBorders>
              <w:left w:val="double" w:sz="1" w:space="0" w:color="808080"/>
              <w:bottom w:val="double" w:sz="1" w:space="0" w:color="808080"/>
            </w:tcBorders>
          </w:tcPr>
          <w:p w:rsidR="005F76E9" w:rsidRPr="00A942F8" w:rsidRDefault="005F76E9" w:rsidP="00C76E2E">
            <w:pPr>
              <w:snapToGrid w:val="0"/>
              <w:spacing w:before="144" w:after="144"/>
              <w:rPr>
                <w:rFonts w:ascii="Times New Roman" w:hAnsi="Times New Roman" w:cs="Times New Roman"/>
                <w:color w:val="000000"/>
              </w:rPr>
            </w:pPr>
            <w:r w:rsidRPr="00A942F8">
              <w:rPr>
                <w:rFonts w:ascii="Times New Roman" w:hAnsi="Times New Roman" w:cs="Times New Roman"/>
                <w:color w:val="000000"/>
              </w:rPr>
              <w:t xml:space="preserve">Объемы и предполагаемые источники финансирования муниципальной Программы </w:t>
            </w:r>
          </w:p>
        </w:tc>
        <w:tc>
          <w:tcPr>
            <w:tcW w:w="664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5F76E9" w:rsidRPr="00A942F8" w:rsidRDefault="005F76E9" w:rsidP="00C76E2E">
            <w:pPr>
              <w:snapToGrid w:val="0"/>
              <w:spacing w:before="144" w:after="14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42F8">
              <w:rPr>
                <w:rFonts w:ascii="Times New Roman" w:hAnsi="Times New Roman" w:cs="Times New Roman"/>
                <w:color w:val="000000"/>
              </w:rPr>
              <w:t xml:space="preserve">Средства местного бюджета поселения -0,0 рублей </w:t>
            </w:r>
          </w:p>
        </w:tc>
      </w:tr>
      <w:tr w:rsidR="005F76E9" w:rsidRPr="00A6776F" w:rsidTr="00C76E2E">
        <w:trPr>
          <w:jc w:val="center"/>
        </w:trPr>
        <w:tc>
          <w:tcPr>
            <w:tcW w:w="2987" w:type="dxa"/>
            <w:tcBorders>
              <w:left w:val="double" w:sz="1" w:space="0" w:color="808080"/>
              <w:bottom w:val="double" w:sz="1" w:space="0" w:color="808080"/>
            </w:tcBorders>
          </w:tcPr>
          <w:p w:rsidR="005F76E9" w:rsidRPr="00A942F8" w:rsidRDefault="005F76E9" w:rsidP="00C76E2E">
            <w:pPr>
              <w:snapToGrid w:val="0"/>
              <w:spacing w:before="144" w:after="144"/>
              <w:rPr>
                <w:rFonts w:ascii="Times New Roman" w:hAnsi="Times New Roman" w:cs="Times New Roman"/>
                <w:color w:val="000000"/>
              </w:rPr>
            </w:pPr>
            <w:r w:rsidRPr="00A942F8">
              <w:rPr>
                <w:rFonts w:ascii="Times New Roman" w:hAnsi="Times New Roman" w:cs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664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5F76E9" w:rsidRPr="00A942F8" w:rsidRDefault="005F76E9" w:rsidP="005F76E9">
            <w:pPr>
              <w:numPr>
                <w:ilvl w:val="0"/>
                <w:numId w:val="17"/>
              </w:numPr>
              <w:tabs>
                <w:tab w:val="left" w:pos="720"/>
              </w:tabs>
              <w:suppressAutoHyphens/>
              <w:snapToGrid w:val="0"/>
              <w:spacing w:after="144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42F8">
              <w:rPr>
                <w:rFonts w:ascii="Times New Roman" w:hAnsi="Times New Roman" w:cs="Times New Roman"/>
                <w:color w:val="000000"/>
              </w:rPr>
              <w:t>Благоустройство населенных пунктов;</w:t>
            </w:r>
          </w:p>
        </w:tc>
      </w:tr>
    </w:tbl>
    <w:p w:rsidR="005F76E9" w:rsidRDefault="005F76E9" w:rsidP="005F76E9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</w:rPr>
      </w:pPr>
    </w:p>
    <w:p w:rsidR="00A942F8" w:rsidRDefault="00A942F8" w:rsidP="005F76E9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</w:rPr>
      </w:pPr>
    </w:p>
    <w:p w:rsidR="00A942F8" w:rsidRDefault="00A942F8" w:rsidP="005F76E9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</w:rPr>
      </w:pPr>
    </w:p>
    <w:p w:rsidR="00A942F8" w:rsidRDefault="00A942F8" w:rsidP="005F76E9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</w:rPr>
      </w:pPr>
    </w:p>
    <w:p w:rsidR="005F76E9" w:rsidRPr="00A942F8" w:rsidRDefault="005F76E9" w:rsidP="005F76E9">
      <w:pPr>
        <w:autoSpaceDE w:val="0"/>
        <w:ind w:firstLine="720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A942F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Раздел </w:t>
      </w:r>
      <w:r w:rsidRPr="00A942F8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>II</w:t>
      </w:r>
      <w:r w:rsidRPr="00A942F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. Содержание проблемы и обоснование необходимости ее решения программными методами </w:t>
      </w:r>
    </w:p>
    <w:p w:rsidR="005F76E9" w:rsidRPr="00A942F8" w:rsidRDefault="005F76E9" w:rsidP="005F76E9">
      <w:pPr>
        <w:autoSpaceDE w:val="0"/>
        <w:ind w:firstLine="720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5F76E9" w:rsidRPr="00A942F8" w:rsidRDefault="005F76E9" w:rsidP="005F76E9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42F8">
        <w:rPr>
          <w:rFonts w:ascii="Times New Roman" w:hAnsi="Times New Roman" w:cs="Times New Roman"/>
          <w:sz w:val="28"/>
          <w:szCs w:val="28"/>
        </w:rPr>
        <w:lastRenderedPageBreak/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5F76E9" w:rsidRPr="00A942F8" w:rsidRDefault="005F76E9" w:rsidP="005F76E9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42F8">
        <w:rPr>
          <w:rFonts w:ascii="Times New Roman" w:hAnsi="Times New Roman" w:cs="Times New Roman"/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 использованием и охраной земли в соответствии с действующим законодательством.</w:t>
      </w:r>
    </w:p>
    <w:p w:rsidR="005F76E9" w:rsidRPr="00A942F8" w:rsidRDefault="005F76E9" w:rsidP="005F76E9">
      <w:pPr>
        <w:numPr>
          <w:ilvl w:val="0"/>
          <w:numId w:val="15"/>
        </w:numPr>
        <w:tabs>
          <w:tab w:val="clear" w:pos="0"/>
          <w:tab w:val="left" w:pos="624"/>
          <w:tab w:val="num" w:pos="1022"/>
        </w:tabs>
        <w:suppressAutoHyphens/>
        <w:snapToGrid w:val="0"/>
        <w:spacing w:after="0" w:line="240" w:lineRule="auto"/>
        <w:ind w:left="62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A942F8">
        <w:rPr>
          <w:rFonts w:ascii="Times New Roman" w:hAnsi="Times New Roman" w:cs="Times New Roman"/>
          <w:sz w:val="28"/>
          <w:szCs w:val="28"/>
        </w:rPr>
        <w:t xml:space="preserve">Использование значительных объемов земельного фонда в различных целях </w:t>
      </w:r>
    </w:p>
    <w:p w:rsidR="005F76E9" w:rsidRPr="00A942F8" w:rsidRDefault="005F76E9" w:rsidP="005F76E9">
      <w:pPr>
        <w:tabs>
          <w:tab w:val="left" w:pos="624"/>
          <w:tab w:val="num" w:pos="1022"/>
        </w:tabs>
        <w:suppressAutoHyphens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A942F8">
        <w:rPr>
          <w:rFonts w:ascii="Times New Roman" w:hAnsi="Times New Roman" w:cs="Times New Roman"/>
          <w:sz w:val="28"/>
          <w:szCs w:val="28"/>
        </w:rPr>
        <w:t xml:space="preserve">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водные ландшафты,  озелененные пространства природоохранные зоны и другие выполняют важнейшую роль в решении </w:t>
      </w:r>
      <w:proofErr w:type="gramStart"/>
      <w:r w:rsidRPr="00A942F8">
        <w:rPr>
          <w:rFonts w:ascii="Times New Roman" w:hAnsi="Times New Roman" w:cs="Times New Roman"/>
          <w:sz w:val="28"/>
          <w:szCs w:val="28"/>
        </w:rPr>
        <w:t>задачи  обеспечения условий устойчивого развития территории</w:t>
      </w:r>
      <w:proofErr w:type="gramEnd"/>
      <w:r w:rsidRPr="00A942F8">
        <w:rPr>
          <w:rFonts w:ascii="Times New Roman" w:hAnsi="Times New Roman" w:cs="Times New Roman"/>
          <w:sz w:val="28"/>
          <w:szCs w:val="28"/>
        </w:rPr>
        <w:t xml:space="preserve"> </w:t>
      </w:r>
      <w:r w:rsidR="00A942F8" w:rsidRPr="00A942F8">
        <w:rPr>
          <w:rFonts w:ascii="Times New Roman" w:hAnsi="Times New Roman" w:cs="Times New Roman"/>
          <w:color w:val="000000"/>
          <w:sz w:val="28"/>
          <w:szCs w:val="28"/>
        </w:rPr>
        <w:t>Перелюбского муниципального образования Перелюбского муниципального района Саратовской области</w:t>
      </w:r>
      <w:r w:rsidR="00330E6D">
        <w:rPr>
          <w:b/>
        </w:rPr>
        <w:t>.</w:t>
      </w:r>
    </w:p>
    <w:p w:rsidR="005F76E9" w:rsidRPr="00A942F8" w:rsidRDefault="005F76E9" w:rsidP="005F76E9">
      <w:pPr>
        <w:numPr>
          <w:ilvl w:val="0"/>
          <w:numId w:val="15"/>
        </w:numPr>
        <w:tabs>
          <w:tab w:val="clear" w:pos="0"/>
          <w:tab w:val="left" w:pos="624"/>
          <w:tab w:val="num" w:pos="1022"/>
        </w:tabs>
        <w:suppressAutoHyphens/>
        <w:snapToGrid w:val="0"/>
        <w:spacing w:after="0" w:line="240" w:lineRule="auto"/>
        <w:ind w:left="62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A942F8">
        <w:rPr>
          <w:rFonts w:ascii="Times New Roman" w:hAnsi="Times New Roman" w:cs="Times New Roman"/>
          <w:sz w:val="28"/>
          <w:szCs w:val="28"/>
        </w:rPr>
        <w:t xml:space="preserve">Местная </w:t>
      </w:r>
      <w:r w:rsidRPr="00A942F8">
        <w:rPr>
          <w:rFonts w:ascii="Times New Roman" w:hAnsi="Times New Roman" w:cs="Times New Roman"/>
          <w:color w:val="000000"/>
          <w:sz w:val="28"/>
          <w:szCs w:val="28"/>
        </w:rPr>
        <w:t>муниципальная</w:t>
      </w:r>
      <w:r w:rsidRPr="00A942F8">
        <w:rPr>
          <w:rFonts w:ascii="Times New Roman" w:hAnsi="Times New Roman" w:cs="Times New Roman"/>
          <w:sz w:val="28"/>
          <w:szCs w:val="28"/>
        </w:rPr>
        <w:t xml:space="preserve"> программа «Охрана  земель на территории </w:t>
      </w:r>
    </w:p>
    <w:p w:rsidR="005F76E9" w:rsidRPr="00A942F8" w:rsidRDefault="00A942F8" w:rsidP="005F76E9">
      <w:pPr>
        <w:tabs>
          <w:tab w:val="left" w:pos="624"/>
          <w:tab w:val="num" w:pos="1022"/>
        </w:tabs>
        <w:suppressAutoHyphens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A942F8">
        <w:rPr>
          <w:rFonts w:ascii="Times New Roman" w:hAnsi="Times New Roman" w:cs="Times New Roman"/>
          <w:color w:val="000000"/>
          <w:sz w:val="28"/>
          <w:szCs w:val="28"/>
        </w:rPr>
        <w:t>Перелюбского муниципального образования Перелюбского муниципального района Саратовской области</w:t>
      </w:r>
      <w:r w:rsidR="00330E6D">
        <w:rPr>
          <w:rFonts w:ascii="Times New Roman" w:hAnsi="Times New Roman" w:cs="Times New Roman"/>
          <w:sz w:val="28"/>
          <w:szCs w:val="28"/>
        </w:rPr>
        <w:t xml:space="preserve"> на 2021 - 2023</w:t>
      </w:r>
      <w:r w:rsidR="005F76E9" w:rsidRPr="00A942F8">
        <w:rPr>
          <w:rFonts w:ascii="Times New Roman" w:hAnsi="Times New Roman" w:cs="Times New Roman"/>
          <w:sz w:val="28"/>
          <w:szCs w:val="28"/>
        </w:rPr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5F76E9" w:rsidRPr="00A942F8" w:rsidRDefault="005F76E9" w:rsidP="005F76E9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42F8">
        <w:rPr>
          <w:rFonts w:ascii="Times New Roman" w:hAnsi="Times New Roman" w:cs="Times New Roman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5F76E9" w:rsidRPr="00A942F8" w:rsidRDefault="005F76E9" w:rsidP="005F76E9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42F8">
        <w:rPr>
          <w:rFonts w:ascii="Times New Roman" w:hAnsi="Times New Roman" w:cs="Times New Roman"/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5F76E9" w:rsidRPr="00A942F8" w:rsidRDefault="005F76E9" w:rsidP="005F76E9">
      <w:pPr>
        <w:numPr>
          <w:ilvl w:val="3"/>
          <w:numId w:val="15"/>
        </w:numPr>
        <w:tabs>
          <w:tab w:val="left" w:pos="624"/>
        </w:tabs>
        <w:suppressAutoHyphens/>
        <w:snapToGrid w:val="0"/>
        <w:spacing w:after="0" w:line="240" w:lineRule="auto"/>
        <w:ind w:hanging="164"/>
        <w:jc w:val="both"/>
        <w:rPr>
          <w:rFonts w:ascii="Times New Roman" w:hAnsi="Times New Roman" w:cs="Times New Roman"/>
          <w:sz w:val="28"/>
          <w:szCs w:val="28"/>
        </w:rPr>
      </w:pPr>
      <w:r w:rsidRPr="00A942F8">
        <w:rPr>
          <w:rFonts w:ascii="Times New Roman" w:hAnsi="Times New Roman" w:cs="Times New Roman"/>
          <w:sz w:val="28"/>
          <w:szCs w:val="28"/>
        </w:rPr>
        <w:t xml:space="preserve">Проблемы устойчивого социально-экономического развития территории </w:t>
      </w:r>
    </w:p>
    <w:p w:rsidR="005F76E9" w:rsidRPr="00A942F8" w:rsidRDefault="005F76E9" w:rsidP="005F76E9">
      <w:pPr>
        <w:tabs>
          <w:tab w:val="left" w:pos="624"/>
        </w:tabs>
        <w:suppressAutoHyphens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A942F8">
        <w:rPr>
          <w:rFonts w:ascii="Times New Roman" w:hAnsi="Times New Roman" w:cs="Times New Roman"/>
          <w:sz w:val="28"/>
        </w:rPr>
        <w:lastRenderedPageBreak/>
        <w:t xml:space="preserve"> </w:t>
      </w:r>
      <w:r w:rsidR="00A942F8" w:rsidRPr="00A942F8">
        <w:rPr>
          <w:rFonts w:ascii="Times New Roman" w:hAnsi="Times New Roman" w:cs="Times New Roman"/>
          <w:color w:val="000000"/>
          <w:sz w:val="28"/>
          <w:szCs w:val="28"/>
        </w:rPr>
        <w:t>Перелюбского муниципального образования Перелюбского муниципального района Саратовской области</w:t>
      </w:r>
      <w:r w:rsidRPr="00A942F8">
        <w:rPr>
          <w:rFonts w:ascii="Times New Roman" w:hAnsi="Times New Roman" w:cs="Times New Roman"/>
          <w:sz w:val="28"/>
          <w:szCs w:val="28"/>
        </w:rPr>
        <w:t xml:space="preserve"> 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5F76E9" w:rsidRPr="00A942F8" w:rsidRDefault="005F76E9" w:rsidP="005F76E9">
      <w:pPr>
        <w:autoSpaceDE w:val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5F76E9" w:rsidRPr="00A942F8" w:rsidRDefault="005F76E9" w:rsidP="005F76E9">
      <w:pPr>
        <w:autoSpaceDE w:val="0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A942F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Раздел</w:t>
      </w:r>
      <w:r w:rsidRPr="00A942F8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> III</w:t>
      </w:r>
      <w:r w:rsidRPr="00A942F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. Цели, задачи и сроки реализации Программы </w:t>
      </w:r>
    </w:p>
    <w:p w:rsidR="005F76E9" w:rsidRPr="00A942F8" w:rsidRDefault="005F76E9" w:rsidP="005F76E9">
      <w:pPr>
        <w:spacing w:before="144" w:after="1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2F8">
        <w:rPr>
          <w:rFonts w:ascii="Times New Roman" w:hAnsi="Times New Roman" w:cs="Times New Roman"/>
          <w:color w:val="000000"/>
          <w:sz w:val="28"/>
          <w:szCs w:val="28"/>
        </w:rPr>
        <w:t xml:space="preserve">Целями Программы являются: </w:t>
      </w:r>
    </w:p>
    <w:p w:rsidR="005F76E9" w:rsidRPr="00A942F8" w:rsidRDefault="005F76E9" w:rsidP="005F76E9">
      <w:pPr>
        <w:spacing w:before="144" w:after="144"/>
        <w:rPr>
          <w:rFonts w:ascii="Times New Roman" w:hAnsi="Times New Roman" w:cs="Times New Roman"/>
          <w:color w:val="000000"/>
          <w:sz w:val="28"/>
          <w:szCs w:val="28"/>
        </w:rPr>
      </w:pPr>
      <w:r w:rsidRPr="00A942F8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эффективности охраны и использования земель на территории сельского поселения, в том числе: </w:t>
      </w:r>
    </w:p>
    <w:p w:rsidR="005F76E9" w:rsidRPr="00A942F8" w:rsidRDefault="005F76E9" w:rsidP="005F76E9">
      <w:pPr>
        <w:numPr>
          <w:ilvl w:val="0"/>
          <w:numId w:val="13"/>
        </w:numPr>
        <w:spacing w:before="144" w:after="14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42F8">
        <w:rPr>
          <w:rFonts w:ascii="Times New Roman" w:hAnsi="Times New Roman" w:cs="Times New Roman"/>
          <w:color w:val="000000"/>
          <w:sz w:val="28"/>
          <w:szCs w:val="28"/>
        </w:rPr>
        <w:t>предотвращение деградации, загрязнения, захламления, нарушения земель, других негативных (вредных) воздействий хозяйственной деятельности</w:t>
      </w:r>
    </w:p>
    <w:p w:rsidR="005F76E9" w:rsidRPr="00A942F8" w:rsidRDefault="005F76E9" w:rsidP="005F76E9">
      <w:pPr>
        <w:numPr>
          <w:ilvl w:val="0"/>
          <w:numId w:val="13"/>
        </w:numPr>
        <w:spacing w:before="144" w:after="14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42F8">
        <w:rPr>
          <w:rFonts w:ascii="Times New Roman" w:hAnsi="Times New Roman" w:cs="Times New Roman"/>
          <w:color w:val="000000"/>
          <w:sz w:val="28"/>
          <w:szCs w:val="28"/>
        </w:rPr>
        <w:t>обеспечение рационального использования земель</w:t>
      </w:r>
    </w:p>
    <w:p w:rsidR="005F76E9" w:rsidRPr="00A942F8" w:rsidRDefault="005F76E9" w:rsidP="005F76E9">
      <w:pPr>
        <w:numPr>
          <w:ilvl w:val="0"/>
          <w:numId w:val="13"/>
        </w:numPr>
        <w:spacing w:before="144" w:after="14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42F8">
        <w:rPr>
          <w:rFonts w:ascii="Times New Roman" w:hAnsi="Times New Roman" w:cs="Times New Roman"/>
          <w:color w:val="000000"/>
          <w:sz w:val="28"/>
          <w:szCs w:val="28"/>
        </w:rPr>
        <w:t>обеспечение охраны и восстановление плодородия земель;</w:t>
      </w:r>
    </w:p>
    <w:p w:rsidR="005F76E9" w:rsidRPr="00A942F8" w:rsidRDefault="005F76E9" w:rsidP="005F76E9">
      <w:pPr>
        <w:numPr>
          <w:ilvl w:val="0"/>
          <w:numId w:val="13"/>
        </w:numPr>
        <w:spacing w:before="144" w:after="14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42F8">
        <w:rPr>
          <w:rFonts w:ascii="Times New Roman" w:hAnsi="Times New Roman" w:cs="Times New Roman"/>
          <w:color w:val="000000"/>
          <w:sz w:val="28"/>
          <w:szCs w:val="28"/>
        </w:rPr>
        <w:t>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</w:r>
    </w:p>
    <w:p w:rsidR="005F76E9" w:rsidRPr="00A942F8" w:rsidRDefault="005F76E9" w:rsidP="005F76E9">
      <w:pPr>
        <w:spacing w:before="144" w:after="1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2F8">
        <w:rPr>
          <w:rFonts w:ascii="Times New Roman" w:hAnsi="Times New Roman" w:cs="Times New Roman"/>
          <w:color w:val="000000"/>
          <w:sz w:val="28"/>
          <w:szCs w:val="28"/>
        </w:rPr>
        <w:t xml:space="preserve">Задачами Программы являются: </w:t>
      </w:r>
    </w:p>
    <w:p w:rsidR="005F76E9" w:rsidRPr="00A942F8" w:rsidRDefault="005F76E9" w:rsidP="005F76E9">
      <w:pPr>
        <w:spacing w:after="1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2F8">
        <w:rPr>
          <w:rFonts w:ascii="Times New Roman" w:hAnsi="Times New Roman" w:cs="Times New Roman"/>
          <w:color w:val="000000"/>
          <w:sz w:val="28"/>
          <w:szCs w:val="28"/>
        </w:rPr>
        <w:t xml:space="preserve">- проведение работ с целью повышения биологического потенциала земель муниципального образования, </w:t>
      </w:r>
    </w:p>
    <w:p w:rsidR="005F76E9" w:rsidRPr="00A942F8" w:rsidRDefault="005F76E9" w:rsidP="005F76E9">
      <w:pPr>
        <w:spacing w:after="1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2F8">
        <w:rPr>
          <w:rFonts w:ascii="Times New Roman" w:hAnsi="Times New Roman" w:cs="Times New Roman"/>
          <w:color w:val="000000"/>
          <w:sz w:val="28"/>
          <w:szCs w:val="28"/>
        </w:rPr>
        <w:t xml:space="preserve">-улучшения условий для устойчивого земледелия, </w:t>
      </w:r>
    </w:p>
    <w:p w:rsidR="005F76E9" w:rsidRPr="00A942F8" w:rsidRDefault="005F76E9" w:rsidP="005F76E9">
      <w:pPr>
        <w:spacing w:after="1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2F8">
        <w:rPr>
          <w:rFonts w:ascii="Times New Roman" w:hAnsi="Times New Roman" w:cs="Times New Roman"/>
          <w:color w:val="000000"/>
          <w:sz w:val="28"/>
          <w:szCs w:val="28"/>
        </w:rPr>
        <w:t xml:space="preserve"> - повышения плодородия почв, </w:t>
      </w:r>
    </w:p>
    <w:p w:rsidR="005F76E9" w:rsidRPr="00A942F8" w:rsidRDefault="005F76E9" w:rsidP="005F76E9">
      <w:pPr>
        <w:spacing w:after="1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2F8">
        <w:rPr>
          <w:rFonts w:ascii="Times New Roman" w:hAnsi="Times New Roman" w:cs="Times New Roman"/>
          <w:color w:val="000000"/>
          <w:sz w:val="28"/>
          <w:szCs w:val="28"/>
        </w:rPr>
        <w:t>- улучшения гидротермического режима,</w:t>
      </w:r>
    </w:p>
    <w:p w:rsidR="005F76E9" w:rsidRPr="00A942F8" w:rsidRDefault="005F76E9" w:rsidP="005F76E9">
      <w:pPr>
        <w:spacing w:after="1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2F8">
        <w:rPr>
          <w:rFonts w:ascii="Times New Roman" w:hAnsi="Times New Roman" w:cs="Times New Roman"/>
          <w:color w:val="000000"/>
          <w:sz w:val="28"/>
          <w:szCs w:val="28"/>
        </w:rPr>
        <w:t xml:space="preserve">-  сокращения поверхностного стока, </w:t>
      </w:r>
    </w:p>
    <w:p w:rsidR="005F76E9" w:rsidRPr="00A942F8" w:rsidRDefault="005F76E9" w:rsidP="005F76E9">
      <w:pPr>
        <w:spacing w:after="1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2F8">
        <w:rPr>
          <w:rFonts w:ascii="Times New Roman" w:hAnsi="Times New Roman" w:cs="Times New Roman"/>
          <w:color w:val="000000"/>
          <w:sz w:val="28"/>
          <w:szCs w:val="28"/>
        </w:rPr>
        <w:t xml:space="preserve">- увеличения поглощения углекислого и других газов, </w:t>
      </w:r>
    </w:p>
    <w:p w:rsidR="005F76E9" w:rsidRPr="00A942F8" w:rsidRDefault="005F76E9" w:rsidP="005F76E9">
      <w:pPr>
        <w:spacing w:after="1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2F8">
        <w:rPr>
          <w:rFonts w:ascii="Times New Roman" w:hAnsi="Times New Roman" w:cs="Times New Roman"/>
          <w:color w:val="000000"/>
          <w:sz w:val="28"/>
          <w:szCs w:val="28"/>
        </w:rPr>
        <w:t>- оптимизации процессов почвообразования,</w:t>
      </w:r>
    </w:p>
    <w:p w:rsidR="005F76E9" w:rsidRPr="00A942F8" w:rsidRDefault="005F76E9" w:rsidP="005F76E9">
      <w:pPr>
        <w:spacing w:after="1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2F8">
        <w:rPr>
          <w:rFonts w:ascii="Times New Roman" w:hAnsi="Times New Roman" w:cs="Times New Roman"/>
          <w:color w:val="000000"/>
          <w:sz w:val="28"/>
          <w:szCs w:val="28"/>
        </w:rPr>
        <w:t xml:space="preserve">-  увеличения водности рек и водоемов, </w:t>
      </w:r>
    </w:p>
    <w:p w:rsidR="005F76E9" w:rsidRPr="00A942F8" w:rsidRDefault="005F76E9" w:rsidP="005F76E9">
      <w:pPr>
        <w:spacing w:before="144" w:after="1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2F8">
        <w:rPr>
          <w:rFonts w:ascii="Times New Roman" w:hAnsi="Times New Roman" w:cs="Times New Roman"/>
          <w:color w:val="000000"/>
          <w:sz w:val="28"/>
          <w:szCs w:val="28"/>
        </w:rPr>
        <w:t>- создания условий для сохранения биологического разнообразия.</w:t>
      </w:r>
    </w:p>
    <w:p w:rsidR="005F76E9" w:rsidRPr="00A942F8" w:rsidRDefault="005F76E9" w:rsidP="005F76E9">
      <w:pPr>
        <w:spacing w:before="144" w:after="144"/>
        <w:ind w:left="72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5F76E9" w:rsidRPr="00A942F8" w:rsidRDefault="005F76E9" w:rsidP="005F76E9">
      <w:pPr>
        <w:spacing w:before="144" w:after="144"/>
        <w:ind w:left="720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A942F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Раздел </w:t>
      </w:r>
      <w:r w:rsidRPr="00A942F8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>IV</w:t>
      </w:r>
      <w:r w:rsidRPr="00A942F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. Ресурсное обеспечение Программы </w:t>
      </w:r>
    </w:p>
    <w:p w:rsidR="005F76E9" w:rsidRPr="00A942F8" w:rsidRDefault="005F76E9" w:rsidP="005F76E9">
      <w:pPr>
        <w:spacing w:before="144" w:after="1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2F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Финансирование мероприятий Программы осуществляется за счет средств местных бюджетов. </w:t>
      </w:r>
    </w:p>
    <w:p w:rsidR="005F76E9" w:rsidRPr="00A942F8" w:rsidRDefault="005F76E9" w:rsidP="005F76E9">
      <w:pPr>
        <w:spacing w:before="144" w:after="1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2F8">
        <w:rPr>
          <w:rFonts w:ascii="Times New Roman" w:hAnsi="Times New Roman" w:cs="Times New Roman"/>
          <w:color w:val="000000"/>
          <w:sz w:val="28"/>
          <w:szCs w:val="28"/>
        </w:rPr>
        <w:t>Общий объем финансирования П</w:t>
      </w:r>
      <w:r w:rsidR="00330E6D">
        <w:rPr>
          <w:rFonts w:ascii="Times New Roman" w:hAnsi="Times New Roman" w:cs="Times New Roman"/>
          <w:color w:val="000000"/>
          <w:sz w:val="28"/>
          <w:szCs w:val="28"/>
        </w:rPr>
        <w:t>рограммы в 2021-2023</w:t>
      </w:r>
      <w:r w:rsidRPr="00A942F8">
        <w:rPr>
          <w:rFonts w:ascii="Times New Roman" w:hAnsi="Times New Roman" w:cs="Times New Roman"/>
          <w:color w:val="000000"/>
          <w:sz w:val="28"/>
          <w:szCs w:val="28"/>
        </w:rPr>
        <w:t xml:space="preserve"> годах составляет  0,0  тыс. рублей, из них: </w:t>
      </w:r>
    </w:p>
    <w:p w:rsidR="005F76E9" w:rsidRPr="00A942F8" w:rsidRDefault="005F76E9" w:rsidP="005F76E9">
      <w:pPr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2F8">
        <w:rPr>
          <w:rFonts w:ascii="Times New Roman" w:hAnsi="Times New Roman" w:cs="Times New Roman"/>
          <w:color w:val="000000"/>
          <w:sz w:val="28"/>
          <w:szCs w:val="28"/>
        </w:rPr>
        <w:t>из местного бюджета – 0,0 тыс. рублей;</w:t>
      </w:r>
    </w:p>
    <w:p w:rsidR="005F76E9" w:rsidRPr="00A942F8" w:rsidRDefault="005F76E9" w:rsidP="005F76E9">
      <w:pPr>
        <w:spacing w:before="144" w:after="1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2F8">
        <w:rPr>
          <w:rFonts w:ascii="Times New Roman" w:hAnsi="Times New Roman" w:cs="Times New Roman"/>
          <w:color w:val="000000"/>
          <w:sz w:val="28"/>
          <w:szCs w:val="28"/>
        </w:rPr>
        <w:t>Объемы и источники финансирования подпрограмм и в целом Программы приведены в таблице № 1.</w:t>
      </w:r>
    </w:p>
    <w:p w:rsidR="005F76E9" w:rsidRPr="00A942F8" w:rsidRDefault="005F76E9" w:rsidP="005F76E9">
      <w:pPr>
        <w:spacing w:before="144" w:after="1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2F8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по реализации Программы по подпрограммам, годам, объемам и источникам финансирования приведены в таблице  № 2 к Программе. </w:t>
      </w:r>
    </w:p>
    <w:p w:rsidR="005F76E9" w:rsidRPr="00A942F8" w:rsidRDefault="005F76E9" w:rsidP="005F76E9">
      <w:pPr>
        <w:spacing w:before="144" w:after="1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2F8">
        <w:rPr>
          <w:rFonts w:ascii="Times New Roman" w:hAnsi="Times New Roman" w:cs="Times New Roman"/>
          <w:color w:val="000000"/>
          <w:sz w:val="28"/>
          <w:szCs w:val="28"/>
        </w:rPr>
        <w:t xml:space="preserve"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 </w:t>
      </w:r>
    </w:p>
    <w:p w:rsidR="005F76E9" w:rsidRPr="00A942F8" w:rsidRDefault="005F76E9" w:rsidP="005F76E9">
      <w:pPr>
        <w:spacing w:before="144" w:after="144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A942F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Раздел</w:t>
      </w:r>
      <w:r w:rsidRPr="00A942F8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> V</w:t>
      </w:r>
      <w:r w:rsidRPr="00A942F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. Механизм реализации Программы </w:t>
      </w:r>
    </w:p>
    <w:p w:rsidR="005F76E9" w:rsidRPr="00A942F8" w:rsidRDefault="005F76E9" w:rsidP="005F76E9">
      <w:pPr>
        <w:spacing w:before="144" w:after="1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2F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 </w:t>
      </w:r>
    </w:p>
    <w:p w:rsidR="005F76E9" w:rsidRPr="00A942F8" w:rsidRDefault="005F76E9" w:rsidP="005F76E9">
      <w:pPr>
        <w:spacing w:before="144" w:after="1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2F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Отбор исполнителей мероприятий Программы осуществляется на конкурсной основе в соответствии с законодательством о размещении заказов на поставки товаров, выполнение работ, оказание услуг для муниципальных нужд. </w:t>
      </w:r>
    </w:p>
    <w:p w:rsidR="005F76E9" w:rsidRPr="00A942F8" w:rsidRDefault="005F76E9" w:rsidP="005F76E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2F8">
        <w:rPr>
          <w:rFonts w:ascii="Times New Roman" w:hAnsi="Times New Roman" w:cs="Times New Roman"/>
          <w:color w:val="000000"/>
          <w:sz w:val="28"/>
          <w:szCs w:val="28"/>
        </w:rPr>
        <w:tab/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</w:t>
      </w:r>
    </w:p>
    <w:p w:rsidR="005F76E9" w:rsidRDefault="005F76E9" w:rsidP="005F76E9">
      <w:pPr>
        <w:spacing w:before="288" w:after="1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2F8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конкретными исполнителями с определением объемов и источников финансирования. </w:t>
      </w:r>
    </w:p>
    <w:p w:rsidR="00A942F8" w:rsidRPr="00A942F8" w:rsidRDefault="00A942F8" w:rsidP="005F76E9">
      <w:pPr>
        <w:spacing w:before="288" w:after="1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76E9" w:rsidRPr="00A942F8" w:rsidRDefault="005F76E9" w:rsidP="005F76E9">
      <w:pPr>
        <w:spacing w:before="288" w:after="144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A942F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Раздел </w:t>
      </w:r>
      <w:r w:rsidRPr="00A942F8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>VI</w:t>
      </w:r>
      <w:r w:rsidRPr="00A942F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. Организация управления и контроль за ходом реализации Программы</w:t>
      </w:r>
    </w:p>
    <w:p w:rsidR="005F76E9" w:rsidRPr="00A942F8" w:rsidRDefault="005F76E9" w:rsidP="005F76E9">
      <w:pPr>
        <w:spacing w:before="144" w:after="1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2F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Управление Программой осуществляется администрацией </w:t>
      </w:r>
      <w:r w:rsidR="00A942F8" w:rsidRPr="00A942F8">
        <w:rPr>
          <w:rFonts w:ascii="Times New Roman" w:hAnsi="Times New Roman" w:cs="Times New Roman"/>
          <w:color w:val="000000"/>
          <w:sz w:val="28"/>
          <w:szCs w:val="28"/>
        </w:rPr>
        <w:t>Перелюбского муниципального образования Перелюбского муниципального района Саратовской области</w:t>
      </w:r>
      <w:r w:rsidRPr="00A942F8">
        <w:rPr>
          <w:rFonts w:ascii="Times New Roman" w:hAnsi="Times New Roman" w:cs="Times New Roman"/>
          <w:sz w:val="28"/>
          <w:szCs w:val="28"/>
        </w:rPr>
        <w:t>.</w:t>
      </w:r>
    </w:p>
    <w:p w:rsidR="005F76E9" w:rsidRPr="00A942F8" w:rsidRDefault="005F76E9" w:rsidP="005F76E9">
      <w:pPr>
        <w:spacing w:before="144" w:after="1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2F8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</w:t>
      </w:r>
    </w:p>
    <w:p w:rsidR="005F76E9" w:rsidRPr="00A942F8" w:rsidRDefault="005F76E9" w:rsidP="005F76E9">
      <w:pPr>
        <w:spacing w:before="144" w:after="1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2F8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Исполнители Программы представляют отчеты о ходе реализации программных мероприятий в  администрацию </w:t>
      </w:r>
      <w:r w:rsidR="00A942F8" w:rsidRPr="00A942F8">
        <w:rPr>
          <w:rFonts w:ascii="Times New Roman" w:hAnsi="Times New Roman" w:cs="Times New Roman"/>
          <w:color w:val="000000"/>
          <w:sz w:val="28"/>
          <w:szCs w:val="28"/>
        </w:rPr>
        <w:t>Перелюбского муниципального образования Перелюбского муниципального района Саратовской области</w:t>
      </w:r>
      <w:r w:rsidRPr="00A942F8">
        <w:rPr>
          <w:rFonts w:ascii="Times New Roman" w:hAnsi="Times New Roman" w:cs="Times New Roman"/>
          <w:color w:val="000000"/>
          <w:sz w:val="28"/>
          <w:szCs w:val="28"/>
        </w:rPr>
        <w:t xml:space="preserve"> до 1 марта года, следующего за отчетным календарным годом. </w:t>
      </w:r>
    </w:p>
    <w:p w:rsidR="005F76E9" w:rsidRPr="00A942F8" w:rsidRDefault="005F76E9" w:rsidP="005F76E9">
      <w:pPr>
        <w:spacing w:before="144" w:after="1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2F8">
        <w:rPr>
          <w:rFonts w:ascii="Times New Roman" w:hAnsi="Times New Roman" w:cs="Times New Roman"/>
          <w:color w:val="000000"/>
          <w:sz w:val="28"/>
          <w:szCs w:val="28"/>
        </w:rPr>
        <w:t xml:space="preserve">Отчет о реализации Программы в соответствующем году должен содержать: </w:t>
      </w:r>
    </w:p>
    <w:p w:rsidR="005F76E9" w:rsidRPr="00A942F8" w:rsidRDefault="005F76E9" w:rsidP="005F76E9">
      <w:pPr>
        <w:numPr>
          <w:ilvl w:val="0"/>
          <w:numId w:val="1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2F8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фактически произведенных расходов, всего и в том числе по источникам финансирования; </w:t>
      </w:r>
    </w:p>
    <w:p w:rsidR="005F76E9" w:rsidRPr="00A942F8" w:rsidRDefault="005F76E9" w:rsidP="005F76E9">
      <w:pPr>
        <w:numPr>
          <w:ilvl w:val="0"/>
          <w:numId w:val="1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2F8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завершенных в течение года мероприятий по Программе; </w:t>
      </w:r>
    </w:p>
    <w:p w:rsidR="005F76E9" w:rsidRPr="00A942F8" w:rsidRDefault="005F76E9" w:rsidP="005F76E9">
      <w:pPr>
        <w:numPr>
          <w:ilvl w:val="0"/>
          <w:numId w:val="1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2F8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не завершенных в течение года мероприятий Программы и процент их незавершения; </w:t>
      </w:r>
    </w:p>
    <w:p w:rsidR="005F76E9" w:rsidRPr="00A942F8" w:rsidRDefault="005F76E9" w:rsidP="005F76E9">
      <w:pPr>
        <w:numPr>
          <w:ilvl w:val="0"/>
          <w:numId w:val="1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2F8">
        <w:rPr>
          <w:rFonts w:ascii="Times New Roman" w:hAnsi="Times New Roman" w:cs="Times New Roman"/>
          <w:color w:val="000000"/>
          <w:sz w:val="28"/>
          <w:szCs w:val="28"/>
        </w:rPr>
        <w:t xml:space="preserve">анализ причин несвоевременного завершения программных мероприятий;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 </w:t>
      </w:r>
    </w:p>
    <w:p w:rsidR="005F76E9" w:rsidRPr="00A942F8" w:rsidRDefault="005F76E9" w:rsidP="005F76E9">
      <w:pPr>
        <w:spacing w:before="288" w:after="144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A942F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Раздел</w:t>
      </w:r>
      <w:r w:rsidRPr="00A942F8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> VII</w:t>
      </w:r>
      <w:r w:rsidRPr="00A942F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. Оценка социально-экономической эффективности реализации Программы</w:t>
      </w:r>
    </w:p>
    <w:p w:rsidR="005F76E9" w:rsidRPr="00A942F8" w:rsidRDefault="005F76E9" w:rsidP="005F76E9">
      <w:pPr>
        <w:spacing w:before="144" w:after="1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2F8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выполнения мероприятий Программы будет обеспечено: </w:t>
      </w:r>
    </w:p>
    <w:p w:rsidR="005F76E9" w:rsidRPr="00A942F8" w:rsidRDefault="005F76E9" w:rsidP="005F76E9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942F8">
        <w:rPr>
          <w:rFonts w:ascii="Times New Roman" w:hAnsi="Times New Roman" w:cs="Times New Roman"/>
          <w:color w:val="000000"/>
          <w:sz w:val="28"/>
          <w:szCs w:val="28"/>
        </w:rPr>
        <w:t>благоустройство</w:t>
      </w:r>
      <w:r w:rsidRPr="00A942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A942F8">
        <w:rPr>
          <w:rFonts w:ascii="Times New Roman" w:hAnsi="Times New Roman" w:cs="Times New Roman"/>
          <w:color w:val="000000"/>
          <w:sz w:val="28"/>
          <w:szCs w:val="28"/>
        </w:rPr>
        <w:t xml:space="preserve"> населенных</w:t>
      </w:r>
      <w:r w:rsidRPr="00A942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A942F8">
        <w:rPr>
          <w:rFonts w:ascii="Times New Roman" w:hAnsi="Times New Roman" w:cs="Times New Roman"/>
          <w:color w:val="000000"/>
          <w:sz w:val="28"/>
          <w:szCs w:val="28"/>
        </w:rPr>
        <w:t>пунктов</w:t>
      </w:r>
      <w:r w:rsidRPr="00A942F8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5F76E9" w:rsidRPr="00A942F8" w:rsidRDefault="005F76E9" w:rsidP="005F76E9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2F8">
        <w:rPr>
          <w:rFonts w:ascii="Times New Roman" w:hAnsi="Times New Roman" w:cs="Times New Roman"/>
          <w:color w:val="000000"/>
          <w:sz w:val="28"/>
          <w:szCs w:val="28"/>
        </w:rPr>
        <w:t>улучшение качественных характеристик земель;</w:t>
      </w:r>
    </w:p>
    <w:p w:rsidR="005F76E9" w:rsidRPr="00A942F8" w:rsidRDefault="005F76E9" w:rsidP="005F76E9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2F8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эффективное  использование земель </w:t>
      </w:r>
    </w:p>
    <w:p w:rsidR="005F76E9" w:rsidRPr="00A942F8" w:rsidRDefault="005F76E9" w:rsidP="005F76E9">
      <w:pPr>
        <w:rPr>
          <w:rFonts w:ascii="Times New Roman" w:hAnsi="Times New Roman" w:cs="Times New Roman"/>
        </w:rPr>
      </w:pPr>
    </w:p>
    <w:p w:rsidR="005F76E9" w:rsidRPr="00A942F8" w:rsidRDefault="005F76E9" w:rsidP="005F76E9">
      <w:pPr>
        <w:pStyle w:val="a6"/>
        <w:spacing w:after="120"/>
        <w:ind w:left="1620"/>
        <w:rPr>
          <w:rFonts w:ascii="Times New Roman" w:hAnsi="Times New Roman" w:cs="Times New Roman"/>
          <w:sz w:val="28"/>
          <w:szCs w:val="28"/>
        </w:rPr>
      </w:pPr>
      <w:r w:rsidRPr="00A942F8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>VIII</w:t>
      </w:r>
      <w:r w:rsidRPr="00A942F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.</w:t>
      </w:r>
      <w:r w:rsidRPr="00A942F8">
        <w:rPr>
          <w:rFonts w:ascii="Times New Roman" w:hAnsi="Times New Roman" w:cs="Times New Roman"/>
          <w:b/>
          <w:sz w:val="28"/>
          <w:szCs w:val="28"/>
        </w:rPr>
        <w:t xml:space="preserve"> Оценка эффективности реализации Программы</w:t>
      </w:r>
    </w:p>
    <w:p w:rsidR="005F76E9" w:rsidRPr="00A942F8" w:rsidRDefault="005F76E9" w:rsidP="005F76E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2F8">
        <w:rPr>
          <w:rFonts w:ascii="Times New Roman" w:hAnsi="Times New Roman" w:cs="Times New Roman"/>
          <w:sz w:val="28"/>
          <w:szCs w:val="28"/>
        </w:rPr>
        <w:t xml:space="preserve"> Эффективность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5F76E9" w:rsidRPr="00A942F8" w:rsidRDefault="005F76E9" w:rsidP="005F76E9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942F8">
        <w:rPr>
          <w:rFonts w:ascii="Times New Roman" w:hAnsi="Times New Roman" w:cs="Times New Roman"/>
          <w:sz w:val="28"/>
          <w:szCs w:val="28"/>
        </w:rPr>
        <w:t>Показатель эффективности реализации Программы (R) за отчетный год рассчитывается по формуле</w:t>
      </w:r>
    </w:p>
    <w:p w:rsidR="005F76E9" w:rsidRPr="00A942F8" w:rsidRDefault="005F76E9" w:rsidP="005F76E9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42F8">
        <w:rPr>
          <w:rFonts w:ascii="Times New Roman" w:hAnsi="Times New Roman" w:cs="Times New Roman"/>
          <w:position w:val="-58"/>
        </w:rPr>
        <w:object w:dxaOrig="2629" w:dyaOrig="14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71.25pt" o:ole="" filled="t">
            <v:fill color2="black"/>
            <v:imagedata r:id="rId8" o:title=""/>
          </v:shape>
          <o:OLEObject Type="Embed" ProgID="Equation.3" ShapeID="_x0000_i1025" DrawAspect="Content" ObjectID="_1699097370" r:id="rId9"/>
        </w:object>
      </w:r>
      <w:r w:rsidRPr="00A942F8">
        <w:rPr>
          <w:rFonts w:ascii="Times New Roman" w:hAnsi="Times New Roman" w:cs="Times New Roman"/>
          <w:sz w:val="28"/>
          <w:szCs w:val="28"/>
        </w:rPr>
        <w:t>,</w:t>
      </w:r>
    </w:p>
    <w:p w:rsidR="005F76E9" w:rsidRPr="00A942F8" w:rsidRDefault="005F76E9" w:rsidP="005F76E9">
      <w:pPr>
        <w:tabs>
          <w:tab w:val="left" w:pos="142"/>
        </w:tabs>
        <w:spacing w:after="120"/>
        <w:ind w:firstLine="709"/>
        <w:rPr>
          <w:rFonts w:ascii="Times New Roman" w:hAnsi="Times New Roman" w:cs="Times New Roman"/>
        </w:rPr>
      </w:pPr>
      <w:r w:rsidRPr="00A942F8">
        <w:rPr>
          <w:rFonts w:ascii="Times New Roman" w:hAnsi="Times New Roman" w:cs="Times New Roman"/>
          <w:sz w:val="28"/>
          <w:szCs w:val="28"/>
        </w:rPr>
        <w:t xml:space="preserve">где N – количество показателей (индикаторов) Программы; </w:t>
      </w:r>
    </w:p>
    <w:p w:rsidR="005F76E9" w:rsidRPr="00A942F8" w:rsidRDefault="005F76E9" w:rsidP="005F76E9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942F8">
        <w:rPr>
          <w:rFonts w:ascii="Times New Roman" w:hAnsi="Times New Roman" w:cs="Times New Roman"/>
        </w:rPr>
        <w:object w:dxaOrig="770" w:dyaOrig="354">
          <v:shape id="_x0000_i1026" type="#_x0000_t75" style="width:38.25pt;height:18pt" o:ole="" filled="t">
            <v:fill color2="black"/>
            <v:imagedata r:id="rId10" o:title=""/>
          </v:shape>
          <o:OLEObject Type="Embed" ProgID="Equation.3" ShapeID="_x0000_i1026" DrawAspect="Content" ObjectID="_1699097371" r:id="rId11"/>
        </w:object>
      </w:r>
      <w:r w:rsidRPr="00A942F8">
        <w:rPr>
          <w:rFonts w:ascii="Times New Roman" w:hAnsi="Times New Roman" w:cs="Times New Roman"/>
          <w:sz w:val="28"/>
          <w:szCs w:val="28"/>
        </w:rPr>
        <w:t xml:space="preserve"> – плановое значение n-го показателя (индикатора);</w:t>
      </w:r>
    </w:p>
    <w:p w:rsidR="005F76E9" w:rsidRPr="00A942F8" w:rsidRDefault="005F76E9" w:rsidP="005F76E9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942F8">
        <w:rPr>
          <w:rFonts w:ascii="Times New Roman" w:hAnsi="Times New Roman" w:cs="Times New Roman"/>
        </w:rPr>
        <w:object w:dxaOrig="764" w:dyaOrig="354">
          <v:shape id="_x0000_i1027" type="#_x0000_t75" style="width:38.25pt;height:18pt" o:ole="" filled="t">
            <v:fill color2="black"/>
            <v:imagedata r:id="rId12" o:title=""/>
          </v:shape>
          <o:OLEObject Type="Embed" ProgID="Equation.3" ShapeID="_x0000_i1027" DrawAspect="Content" ObjectID="_1699097372" r:id="rId13"/>
        </w:object>
      </w:r>
      <w:r w:rsidRPr="00A942F8">
        <w:rPr>
          <w:rFonts w:ascii="Times New Roman" w:hAnsi="Times New Roman" w:cs="Times New Roman"/>
          <w:sz w:val="28"/>
          <w:szCs w:val="28"/>
        </w:rPr>
        <w:t>– значение n-го показателя (индикатора) на конец отчетного года;</w:t>
      </w:r>
    </w:p>
    <w:p w:rsidR="005F76E9" w:rsidRPr="00A942F8" w:rsidRDefault="005F76E9" w:rsidP="005F76E9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942F8">
        <w:rPr>
          <w:rFonts w:ascii="Times New Roman" w:hAnsi="Times New Roman" w:cs="Times New Roman"/>
        </w:rPr>
        <w:object w:dxaOrig="743" w:dyaOrig="301">
          <v:shape id="_x0000_i1028" type="#_x0000_t75" style="width:37.5pt;height:15pt" o:ole="" filled="t">
            <v:fill color2="black"/>
            <v:imagedata r:id="rId14" o:title=""/>
          </v:shape>
          <o:OLEObject Type="Embed" ProgID="Equation.3" ShapeID="_x0000_i1028" DrawAspect="Content" ObjectID="_1699097373" r:id="rId15"/>
        </w:object>
      </w:r>
      <w:r w:rsidRPr="00A942F8">
        <w:rPr>
          <w:rFonts w:ascii="Times New Roman" w:hAnsi="Times New Roman" w:cs="Times New Roman"/>
          <w:sz w:val="28"/>
          <w:szCs w:val="28"/>
        </w:rPr>
        <w:t xml:space="preserve"> – плановая сумма финансирования по Программе;</w:t>
      </w:r>
    </w:p>
    <w:p w:rsidR="005F76E9" w:rsidRPr="00A942F8" w:rsidRDefault="005F76E9" w:rsidP="005F76E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2F8">
        <w:rPr>
          <w:rFonts w:ascii="Times New Roman" w:hAnsi="Times New Roman" w:cs="Times New Roman"/>
        </w:rPr>
        <w:object w:dxaOrig="736" w:dyaOrig="301">
          <v:shape id="_x0000_i1029" type="#_x0000_t75" style="width:36.75pt;height:15pt" o:ole="" filled="t">
            <v:fill color2="black"/>
            <v:imagedata r:id="rId16" o:title=""/>
          </v:shape>
          <o:OLEObject Type="Embed" ProgID="Equation.3" ShapeID="_x0000_i1029" DrawAspect="Content" ObjectID="_1699097374" r:id="rId17"/>
        </w:object>
      </w:r>
      <w:r w:rsidRPr="00A942F8">
        <w:rPr>
          <w:rFonts w:ascii="Times New Roman" w:hAnsi="Times New Roman" w:cs="Times New Roman"/>
          <w:sz w:val="28"/>
          <w:szCs w:val="28"/>
        </w:rPr>
        <w:t xml:space="preserve">– сумма фактически произведенных расходов на реализацию мероприятий Программы на конец </w:t>
      </w:r>
      <w:proofErr w:type="gramStart"/>
      <w:r w:rsidRPr="00A942F8">
        <w:rPr>
          <w:rFonts w:ascii="Times New Roman" w:hAnsi="Times New Roman" w:cs="Times New Roman"/>
          <w:sz w:val="28"/>
          <w:szCs w:val="28"/>
        </w:rPr>
        <w:t>отчетного</w:t>
      </w:r>
      <w:proofErr w:type="gramEnd"/>
      <w:r w:rsidRPr="00A942F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F76E9" w:rsidRPr="00A942F8" w:rsidRDefault="005F76E9" w:rsidP="005F76E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2F8">
        <w:rPr>
          <w:rFonts w:ascii="Times New Roman" w:hAnsi="Times New Roman" w:cs="Times New Roman"/>
          <w:sz w:val="28"/>
          <w:szCs w:val="28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5F76E9" w:rsidRDefault="005F76E9" w:rsidP="005F76E9">
      <w:pPr>
        <w:ind w:right="101"/>
        <w:jc w:val="right"/>
        <w:rPr>
          <w:color w:val="000000"/>
          <w:sz w:val="28"/>
          <w:szCs w:val="28"/>
        </w:rPr>
      </w:pPr>
    </w:p>
    <w:p w:rsidR="005F76E9" w:rsidRDefault="005F76E9" w:rsidP="005F76E9">
      <w:pPr>
        <w:ind w:right="101"/>
        <w:jc w:val="right"/>
        <w:rPr>
          <w:color w:val="000000"/>
          <w:sz w:val="28"/>
          <w:szCs w:val="28"/>
        </w:rPr>
      </w:pPr>
    </w:p>
    <w:p w:rsidR="005F76E9" w:rsidRDefault="005F76E9" w:rsidP="005F76E9">
      <w:pPr>
        <w:ind w:right="101"/>
        <w:jc w:val="right"/>
        <w:rPr>
          <w:color w:val="000000"/>
          <w:sz w:val="28"/>
          <w:szCs w:val="28"/>
        </w:rPr>
      </w:pPr>
    </w:p>
    <w:p w:rsidR="005F76E9" w:rsidRDefault="005F76E9" w:rsidP="005F76E9">
      <w:pPr>
        <w:ind w:right="101"/>
        <w:jc w:val="right"/>
        <w:rPr>
          <w:color w:val="000000"/>
          <w:sz w:val="28"/>
          <w:szCs w:val="28"/>
        </w:rPr>
      </w:pPr>
    </w:p>
    <w:p w:rsidR="005F76E9" w:rsidRDefault="005F76E9" w:rsidP="005F76E9">
      <w:pPr>
        <w:ind w:right="101"/>
        <w:jc w:val="right"/>
        <w:rPr>
          <w:color w:val="000000"/>
          <w:sz w:val="28"/>
          <w:szCs w:val="28"/>
        </w:rPr>
      </w:pPr>
    </w:p>
    <w:p w:rsidR="005F76E9" w:rsidRDefault="005F76E9" w:rsidP="005F76E9">
      <w:pPr>
        <w:ind w:right="101"/>
        <w:jc w:val="right"/>
        <w:rPr>
          <w:color w:val="000000"/>
          <w:sz w:val="28"/>
          <w:szCs w:val="28"/>
        </w:rPr>
      </w:pPr>
    </w:p>
    <w:p w:rsidR="005F76E9" w:rsidRDefault="005F76E9" w:rsidP="005F76E9">
      <w:pPr>
        <w:ind w:right="101"/>
        <w:jc w:val="right"/>
        <w:rPr>
          <w:color w:val="000000"/>
          <w:sz w:val="28"/>
          <w:szCs w:val="28"/>
        </w:rPr>
      </w:pPr>
    </w:p>
    <w:p w:rsidR="005F76E9" w:rsidRDefault="005F76E9" w:rsidP="005F76E9">
      <w:pPr>
        <w:ind w:right="101"/>
        <w:jc w:val="right"/>
        <w:rPr>
          <w:color w:val="000000"/>
          <w:sz w:val="28"/>
          <w:szCs w:val="28"/>
        </w:rPr>
      </w:pPr>
    </w:p>
    <w:p w:rsidR="005F76E9" w:rsidRDefault="005F76E9" w:rsidP="005F76E9">
      <w:pPr>
        <w:ind w:right="101"/>
        <w:jc w:val="right"/>
        <w:rPr>
          <w:color w:val="000000"/>
          <w:sz w:val="28"/>
          <w:szCs w:val="28"/>
        </w:rPr>
      </w:pPr>
    </w:p>
    <w:p w:rsidR="005F76E9" w:rsidRDefault="005F76E9" w:rsidP="005F76E9">
      <w:pPr>
        <w:ind w:right="101"/>
        <w:jc w:val="right"/>
        <w:rPr>
          <w:color w:val="000000"/>
          <w:sz w:val="28"/>
          <w:szCs w:val="28"/>
        </w:rPr>
      </w:pPr>
    </w:p>
    <w:p w:rsidR="005F76E9" w:rsidRDefault="005F76E9" w:rsidP="005F76E9">
      <w:pPr>
        <w:ind w:right="101"/>
        <w:jc w:val="right"/>
        <w:rPr>
          <w:color w:val="000000"/>
          <w:sz w:val="28"/>
          <w:szCs w:val="28"/>
        </w:rPr>
      </w:pPr>
    </w:p>
    <w:p w:rsidR="005F76E9" w:rsidRDefault="005F76E9" w:rsidP="005F76E9">
      <w:pPr>
        <w:ind w:right="101"/>
        <w:jc w:val="right"/>
        <w:rPr>
          <w:color w:val="000000"/>
          <w:sz w:val="28"/>
          <w:szCs w:val="28"/>
        </w:rPr>
      </w:pPr>
    </w:p>
    <w:p w:rsidR="005F76E9" w:rsidRDefault="005F76E9" w:rsidP="005F76E9">
      <w:pPr>
        <w:ind w:right="101"/>
        <w:jc w:val="right"/>
        <w:rPr>
          <w:color w:val="000000"/>
          <w:sz w:val="28"/>
          <w:szCs w:val="28"/>
        </w:rPr>
      </w:pPr>
    </w:p>
    <w:p w:rsidR="005F76E9" w:rsidRDefault="005F76E9" w:rsidP="005F76E9">
      <w:pPr>
        <w:ind w:right="101"/>
        <w:jc w:val="right"/>
        <w:rPr>
          <w:color w:val="000000"/>
          <w:sz w:val="28"/>
          <w:szCs w:val="28"/>
        </w:rPr>
      </w:pPr>
    </w:p>
    <w:p w:rsidR="005F76E9" w:rsidRDefault="005F76E9" w:rsidP="005F76E9">
      <w:pPr>
        <w:ind w:right="101"/>
        <w:jc w:val="right"/>
        <w:rPr>
          <w:color w:val="000000"/>
          <w:sz w:val="28"/>
          <w:szCs w:val="28"/>
        </w:rPr>
      </w:pPr>
    </w:p>
    <w:p w:rsidR="001C3E5B" w:rsidRDefault="00A942F8" w:rsidP="00A942F8">
      <w:pPr>
        <w:ind w:right="10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</w:p>
    <w:p w:rsidR="001C3E5B" w:rsidRDefault="001C3E5B" w:rsidP="00A942F8">
      <w:pPr>
        <w:ind w:right="101"/>
        <w:rPr>
          <w:color w:val="000000"/>
          <w:sz w:val="28"/>
          <w:szCs w:val="28"/>
        </w:rPr>
      </w:pPr>
    </w:p>
    <w:p w:rsidR="001C3E5B" w:rsidRDefault="001C3E5B" w:rsidP="00A942F8">
      <w:pPr>
        <w:ind w:right="101"/>
        <w:rPr>
          <w:color w:val="000000"/>
          <w:sz w:val="28"/>
          <w:szCs w:val="28"/>
        </w:rPr>
      </w:pPr>
    </w:p>
    <w:p w:rsidR="001C3E5B" w:rsidRDefault="001C3E5B" w:rsidP="00A942F8">
      <w:pPr>
        <w:ind w:right="101"/>
        <w:rPr>
          <w:color w:val="000000"/>
          <w:sz w:val="28"/>
          <w:szCs w:val="28"/>
        </w:rPr>
      </w:pPr>
    </w:p>
    <w:p w:rsidR="001C3E5B" w:rsidRDefault="001C3E5B" w:rsidP="00A942F8">
      <w:pPr>
        <w:ind w:right="101"/>
        <w:rPr>
          <w:color w:val="000000"/>
          <w:sz w:val="28"/>
          <w:szCs w:val="28"/>
        </w:rPr>
      </w:pPr>
    </w:p>
    <w:p w:rsidR="005F76E9" w:rsidRPr="00A942F8" w:rsidRDefault="001C3E5B" w:rsidP="001C3E5B">
      <w:pPr>
        <w:spacing w:after="0"/>
        <w:ind w:right="10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</w:t>
      </w:r>
      <w:r w:rsidR="00A942F8">
        <w:rPr>
          <w:color w:val="000000"/>
          <w:sz w:val="28"/>
          <w:szCs w:val="28"/>
        </w:rPr>
        <w:t xml:space="preserve"> </w:t>
      </w:r>
      <w:r w:rsidR="005F76E9" w:rsidRPr="00A942F8">
        <w:rPr>
          <w:rFonts w:ascii="Times New Roman" w:hAnsi="Times New Roman" w:cs="Times New Roman"/>
          <w:color w:val="000000"/>
          <w:sz w:val="28"/>
          <w:szCs w:val="28"/>
        </w:rPr>
        <w:t>Таблица №1</w:t>
      </w:r>
    </w:p>
    <w:p w:rsidR="005F76E9" w:rsidRPr="00A942F8" w:rsidRDefault="005F76E9" w:rsidP="001C3E5B">
      <w:pPr>
        <w:spacing w:after="0" w:line="240" w:lineRule="auto"/>
        <w:ind w:right="1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</w:t>
      </w:r>
      <w:r w:rsidR="00A942F8">
        <w:rPr>
          <w:color w:val="000000"/>
          <w:sz w:val="28"/>
          <w:szCs w:val="28"/>
        </w:rPr>
        <w:t xml:space="preserve">  </w:t>
      </w:r>
      <w:r w:rsidRPr="00A942F8">
        <w:rPr>
          <w:rFonts w:ascii="Times New Roman" w:hAnsi="Times New Roman" w:cs="Times New Roman"/>
          <w:color w:val="000000"/>
          <w:sz w:val="28"/>
          <w:szCs w:val="28"/>
        </w:rPr>
        <w:t>к Программе по охране земель</w:t>
      </w:r>
    </w:p>
    <w:p w:rsidR="005F76E9" w:rsidRPr="00A942F8" w:rsidRDefault="005F76E9" w:rsidP="00A942F8">
      <w:pPr>
        <w:spacing w:after="0" w:line="240" w:lineRule="auto"/>
        <w:ind w:left="4962" w:right="102" w:hanging="49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2F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  <w:r w:rsidR="00A942F8" w:rsidRPr="00A942F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A942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42F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A942F8" w:rsidRPr="00A942F8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A942F8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A942F8" w:rsidRPr="00A942F8">
        <w:rPr>
          <w:rFonts w:ascii="Times New Roman" w:hAnsi="Times New Roman" w:cs="Times New Roman"/>
          <w:color w:val="000000"/>
          <w:sz w:val="28"/>
          <w:szCs w:val="28"/>
        </w:rPr>
        <w:t>Перелюбского муниципального образования Перелюбского муниципального района Саратовской области</w:t>
      </w:r>
      <w:r w:rsidR="00A942F8" w:rsidRPr="00A942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E5B">
        <w:rPr>
          <w:rFonts w:ascii="Times New Roman" w:hAnsi="Times New Roman" w:cs="Times New Roman"/>
          <w:color w:val="000000"/>
          <w:sz w:val="28"/>
          <w:szCs w:val="28"/>
        </w:rPr>
        <w:t>на 2021-2023</w:t>
      </w:r>
      <w:r w:rsidRPr="00A942F8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</w:p>
    <w:p w:rsidR="005F76E9" w:rsidRDefault="005F76E9" w:rsidP="005F76E9"/>
    <w:p w:rsidR="005F76E9" w:rsidRPr="00A942F8" w:rsidRDefault="005F76E9" w:rsidP="005F76E9">
      <w:pPr>
        <w:tabs>
          <w:tab w:val="left" w:pos="0"/>
        </w:tabs>
        <w:ind w:right="10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942F8">
        <w:rPr>
          <w:rFonts w:ascii="Times New Roman" w:hAnsi="Times New Roman" w:cs="Times New Roman"/>
          <w:b/>
          <w:color w:val="000000"/>
          <w:sz w:val="28"/>
          <w:szCs w:val="28"/>
        </w:rPr>
        <w:t>ОБЪЕМЫ И ИСТОЧНИКИ ФИНАНСИРОВАНИЯ ПРГРАММЫ</w:t>
      </w:r>
      <w:r w:rsidRPr="00A942F8">
        <w:rPr>
          <w:rFonts w:ascii="Times New Roman" w:hAnsi="Times New Roman" w:cs="Times New Roman"/>
          <w:color w:val="000000"/>
          <w:sz w:val="28"/>
          <w:szCs w:val="28"/>
        </w:rPr>
        <w:t xml:space="preserve">  (тыс. руб.)</w:t>
      </w:r>
    </w:p>
    <w:p w:rsidR="005F76E9" w:rsidRPr="00A942F8" w:rsidRDefault="005F76E9" w:rsidP="005F76E9">
      <w:pPr>
        <w:tabs>
          <w:tab w:val="left" w:pos="0"/>
        </w:tabs>
        <w:ind w:right="10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585"/>
        <w:gridCol w:w="3060"/>
        <w:gridCol w:w="1914"/>
        <w:gridCol w:w="1109"/>
        <w:gridCol w:w="1300"/>
        <w:gridCol w:w="1509"/>
      </w:tblGrid>
      <w:tr w:rsidR="005F76E9" w:rsidTr="00C76E2E">
        <w:trPr>
          <w:cantSplit/>
          <w:trHeight w:hRule="exact" w:val="332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6E9" w:rsidRPr="00A942F8" w:rsidRDefault="005F76E9" w:rsidP="00C76E2E">
            <w:pPr>
              <w:snapToGrid w:val="0"/>
              <w:ind w:right="10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4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6E9" w:rsidRPr="00A942F8" w:rsidRDefault="005F76E9" w:rsidP="00C76E2E">
            <w:pPr>
              <w:snapToGrid w:val="0"/>
              <w:ind w:right="10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4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Общие объемы затрат по источникам  финансирования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6E9" w:rsidRPr="00A942F8" w:rsidRDefault="005F76E9" w:rsidP="00C76E2E">
            <w:pPr>
              <w:snapToGrid w:val="0"/>
              <w:ind w:right="10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4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Всего, тыс</w:t>
            </w:r>
            <w:proofErr w:type="gramStart"/>
            <w:r w:rsidRPr="00A94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A94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ублей</w:t>
            </w:r>
          </w:p>
        </w:tc>
        <w:tc>
          <w:tcPr>
            <w:tcW w:w="3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E9" w:rsidRPr="00A942F8" w:rsidRDefault="005F76E9" w:rsidP="00C76E2E">
            <w:pPr>
              <w:snapToGrid w:val="0"/>
              <w:ind w:right="10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4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по годам</w:t>
            </w:r>
          </w:p>
        </w:tc>
      </w:tr>
      <w:tr w:rsidR="005F76E9" w:rsidTr="00C76E2E">
        <w:trPr>
          <w:cantSplit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6E9" w:rsidRPr="00A942F8" w:rsidRDefault="005F76E9" w:rsidP="00C76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6E9" w:rsidRPr="00A942F8" w:rsidRDefault="005F76E9" w:rsidP="00C76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6E9" w:rsidRPr="00A942F8" w:rsidRDefault="005F76E9" w:rsidP="00C76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</w:tcPr>
          <w:p w:rsidR="005F76E9" w:rsidRPr="00A942F8" w:rsidRDefault="005F76E9" w:rsidP="00C76E2E">
            <w:pPr>
              <w:snapToGrid w:val="0"/>
              <w:ind w:right="10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4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1C3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</w:tcPr>
          <w:p w:rsidR="005F76E9" w:rsidRPr="00A942F8" w:rsidRDefault="005F76E9" w:rsidP="00C76E2E">
            <w:pPr>
              <w:snapToGrid w:val="0"/>
              <w:ind w:right="10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4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1C3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E9" w:rsidRPr="00A942F8" w:rsidRDefault="005F76E9" w:rsidP="00C76E2E">
            <w:pPr>
              <w:snapToGrid w:val="0"/>
              <w:ind w:left="572" w:right="10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4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1C3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5F76E9" w:rsidTr="00C76E2E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5F76E9" w:rsidRPr="00A942F8" w:rsidRDefault="005F76E9" w:rsidP="00C76E2E">
            <w:pPr>
              <w:snapToGrid w:val="0"/>
              <w:ind w:right="10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4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5F76E9" w:rsidRPr="00A942F8" w:rsidRDefault="005F76E9" w:rsidP="00C76E2E">
            <w:pPr>
              <w:snapToGrid w:val="0"/>
              <w:ind w:right="10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4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 администрации  </w:t>
            </w:r>
            <w:r w:rsidR="00A942F8" w:rsidRPr="00A94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Перелюбского муниципального образования Перелюбского муниципального района Саратовской области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5F76E9" w:rsidRPr="00A942F8" w:rsidRDefault="005F76E9" w:rsidP="00C76E2E">
            <w:pPr>
              <w:snapToGrid w:val="0"/>
              <w:ind w:right="10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4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</w:tcPr>
          <w:p w:rsidR="005F76E9" w:rsidRPr="00A942F8" w:rsidRDefault="005F76E9" w:rsidP="00C76E2E">
            <w:pPr>
              <w:snapToGrid w:val="0"/>
              <w:ind w:right="10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4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</w:tcPr>
          <w:p w:rsidR="005F76E9" w:rsidRPr="00A942F8" w:rsidRDefault="005F76E9" w:rsidP="00C76E2E">
            <w:pPr>
              <w:snapToGrid w:val="0"/>
              <w:ind w:right="10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4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E9" w:rsidRPr="00A942F8" w:rsidRDefault="005F76E9" w:rsidP="00C76E2E">
            <w:pPr>
              <w:snapToGrid w:val="0"/>
              <w:ind w:left="632" w:right="10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4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5F76E9" w:rsidTr="00C76E2E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5F76E9" w:rsidRPr="00A942F8" w:rsidRDefault="005F76E9" w:rsidP="00C76E2E">
            <w:pPr>
              <w:snapToGrid w:val="0"/>
              <w:ind w:right="10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4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5F76E9" w:rsidRPr="00A942F8" w:rsidRDefault="005F76E9" w:rsidP="00C76E2E">
            <w:pPr>
              <w:ind w:right="10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4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иных участников программы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5F76E9" w:rsidRPr="00A942F8" w:rsidRDefault="005F76E9" w:rsidP="00C76E2E">
            <w:pPr>
              <w:snapToGrid w:val="0"/>
              <w:ind w:right="10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4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</w:tcPr>
          <w:p w:rsidR="005F76E9" w:rsidRPr="00A942F8" w:rsidRDefault="005F76E9" w:rsidP="00C76E2E">
            <w:pPr>
              <w:snapToGrid w:val="0"/>
              <w:ind w:right="10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4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</w:tcPr>
          <w:p w:rsidR="005F76E9" w:rsidRPr="00A942F8" w:rsidRDefault="005F76E9" w:rsidP="00C76E2E">
            <w:pPr>
              <w:snapToGrid w:val="0"/>
              <w:ind w:right="10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4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E9" w:rsidRPr="00A942F8" w:rsidRDefault="005F76E9" w:rsidP="00C76E2E">
            <w:pPr>
              <w:snapToGrid w:val="0"/>
              <w:ind w:left="632" w:right="10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4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5F76E9" w:rsidTr="00C76E2E">
        <w:trPr>
          <w:trHeight w:val="562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5F76E9" w:rsidRPr="00A942F8" w:rsidRDefault="005F76E9" w:rsidP="00C76E2E">
            <w:pPr>
              <w:snapToGrid w:val="0"/>
              <w:ind w:right="10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4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5F76E9" w:rsidRPr="00A942F8" w:rsidRDefault="005F76E9" w:rsidP="00C76E2E">
            <w:pPr>
              <w:ind w:right="10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4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по Программе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5F76E9" w:rsidRPr="00A942F8" w:rsidRDefault="005F76E9" w:rsidP="00C76E2E">
            <w:pPr>
              <w:snapToGrid w:val="0"/>
              <w:ind w:right="10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4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</w:tcPr>
          <w:p w:rsidR="005F76E9" w:rsidRPr="00A942F8" w:rsidRDefault="005F76E9" w:rsidP="00C76E2E">
            <w:pPr>
              <w:snapToGrid w:val="0"/>
              <w:ind w:right="10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4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</w:tcPr>
          <w:p w:rsidR="005F76E9" w:rsidRPr="00A942F8" w:rsidRDefault="005F76E9" w:rsidP="00C76E2E">
            <w:pPr>
              <w:snapToGrid w:val="0"/>
              <w:ind w:right="10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4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6E9" w:rsidRPr="00A942F8" w:rsidRDefault="005F76E9" w:rsidP="00C76E2E">
            <w:pPr>
              <w:snapToGrid w:val="0"/>
              <w:ind w:left="552" w:right="10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4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</w:tbl>
    <w:p w:rsidR="005F76E9" w:rsidRDefault="005F76E9" w:rsidP="005F76E9"/>
    <w:p w:rsidR="005F76E9" w:rsidRDefault="005F76E9" w:rsidP="005F76E9"/>
    <w:p w:rsidR="005F76E9" w:rsidRDefault="005F76E9" w:rsidP="005F76E9">
      <w:pPr>
        <w:ind w:right="101"/>
      </w:pPr>
    </w:p>
    <w:p w:rsidR="005F76E9" w:rsidRDefault="005F76E9" w:rsidP="005F76E9">
      <w:pPr>
        <w:ind w:right="101"/>
        <w:rPr>
          <w:color w:val="000000"/>
          <w:sz w:val="28"/>
          <w:szCs w:val="28"/>
        </w:rPr>
      </w:pPr>
    </w:p>
    <w:p w:rsidR="005F76E9" w:rsidRDefault="005F76E9" w:rsidP="005F76E9">
      <w:pPr>
        <w:ind w:right="101"/>
        <w:jc w:val="center"/>
        <w:rPr>
          <w:color w:val="000000"/>
          <w:sz w:val="28"/>
          <w:szCs w:val="28"/>
        </w:rPr>
      </w:pPr>
    </w:p>
    <w:p w:rsidR="00A942F8" w:rsidRDefault="00A942F8" w:rsidP="005F76E9">
      <w:pPr>
        <w:ind w:right="101"/>
        <w:jc w:val="center"/>
        <w:rPr>
          <w:color w:val="000000"/>
          <w:sz w:val="28"/>
          <w:szCs w:val="28"/>
        </w:rPr>
      </w:pPr>
    </w:p>
    <w:p w:rsidR="00A942F8" w:rsidRDefault="00A942F8" w:rsidP="005F76E9">
      <w:pPr>
        <w:ind w:right="101"/>
        <w:jc w:val="center"/>
        <w:rPr>
          <w:color w:val="000000"/>
          <w:sz w:val="28"/>
          <w:szCs w:val="28"/>
        </w:rPr>
      </w:pPr>
    </w:p>
    <w:p w:rsidR="00A942F8" w:rsidRDefault="00A942F8" w:rsidP="005F76E9">
      <w:pPr>
        <w:ind w:right="101"/>
        <w:jc w:val="center"/>
        <w:rPr>
          <w:color w:val="000000"/>
          <w:sz w:val="28"/>
          <w:szCs w:val="28"/>
        </w:rPr>
      </w:pPr>
    </w:p>
    <w:p w:rsidR="001C3E5B" w:rsidRDefault="005F76E9" w:rsidP="00A942F8">
      <w:pPr>
        <w:ind w:right="10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A942F8"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</w:p>
    <w:p w:rsidR="00A942F8" w:rsidRPr="00A942F8" w:rsidRDefault="001C3E5B" w:rsidP="001C3E5B">
      <w:pPr>
        <w:spacing w:after="0"/>
        <w:ind w:right="10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</w:t>
      </w:r>
      <w:r w:rsidR="00A942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A942F8">
        <w:rPr>
          <w:rFonts w:ascii="Times New Roman" w:hAnsi="Times New Roman" w:cs="Times New Roman"/>
          <w:color w:val="000000"/>
          <w:sz w:val="28"/>
          <w:szCs w:val="28"/>
        </w:rPr>
        <w:t>Таблица №2</w:t>
      </w:r>
    </w:p>
    <w:p w:rsidR="00A942F8" w:rsidRPr="00A942F8" w:rsidRDefault="00A942F8" w:rsidP="001C3E5B">
      <w:pPr>
        <w:spacing w:after="0" w:line="240" w:lineRule="auto"/>
        <w:ind w:right="1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</w:t>
      </w:r>
      <w:r w:rsidRPr="00A942F8">
        <w:rPr>
          <w:rFonts w:ascii="Times New Roman" w:hAnsi="Times New Roman" w:cs="Times New Roman"/>
          <w:color w:val="000000"/>
          <w:sz w:val="28"/>
          <w:szCs w:val="28"/>
        </w:rPr>
        <w:t>к Программе по охране земель</w:t>
      </w:r>
    </w:p>
    <w:p w:rsidR="00A942F8" w:rsidRPr="00A942F8" w:rsidRDefault="00A942F8" w:rsidP="001C3E5B">
      <w:pPr>
        <w:spacing w:after="0" w:line="240" w:lineRule="auto"/>
        <w:ind w:left="4962" w:right="102" w:hanging="49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42F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A942F8">
        <w:rPr>
          <w:rFonts w:ascii="Times New Roman" w:hAnsi="Times New Roman" w:cs="Times New Roman"/>
          <w:color w:val="000000"/>
          <w:sz w:val="28"/>
          <w:szCs w:val="28"/>
        </w:rPr>
        <w:t>на территории Перелюбского муниципального образования Перелюбского муниципального района Саратовской области</w:t>
      </w:r>
      <w:r w:rsidRPr="00A942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E5B">
        <w:rPr>
          <w:rFonts w:ascii="Times New Roman" w:hAnsi="Times New Roman" w:cs="Times New Roman"/>
          <w:color w:val="000000"/>
          <w:sz w:val="28"/>
          <w:szCs w:val="28"/>
        </w:rPr>
        <w:t>на 2021-2023</w:t>
      </w:r>
      <w:r w:rsidRPr="00A942F8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</w:p>
    <w:p w:rsidR="00A942F8" w:rsidRDefault="00A942F8" w:rsidP="00A942F8"/>
    <w:p w:rsidR="005F76E9" w:rsidRDefault="005F76E9" w:rsidP="00A942F8">
      <w:pPr>
        <w:ind w:right="101"/>
        <w:jc w:val="center"/>
        <w:rPr>
          <w:sz w:val="28"/>
          <w:szCs w:val="28"/>
        </w:rPr>
      </w:pPr>
    </w:p>
    <w:p w:rsidR="005F76E9" w:rsidRPr="001C3E5B" w:rsidRDefault="005F76E9" w:rsidP="005F76E9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E5B">
        <w:rPr>
          <w:rFonts w:ascii="Times New Roman" w:hAnsi="Times New Roman" w:cs="Times New Roman"/>
          <w:b/>
          <w:sz w:val="28"/>
          <w:szCs w:val="28"/>
        </w:rPr>
        <w:t>СИСТЕМА ПРОГРАММНЫХ МЕРОПРИЯТИЙ</w:t>
      </w:r>
    </w:p>
    <w:p w:rsidR="005F76E9" w:rsidRPr="001C3E5B" w:rsidRDefault="005F76E9" w:rsidP="00A942F8">
      <w:pPr>
        <w:autoSpaceDE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E5B">
        <w:rPr>
          <w:rFonts w:ascii="Times New Roman" w:hAnsi="Times New Roman" w:cs="Times New Roman"/>
          <w:b/>
          <w:sz w:val="24"/>
          <w:szCs w:val="24"/>
        </w:rPr>
        <w:t xml:space="preserve">МЕРОПРИЯТИЯ ПО  ОХРАНЕ ЗЕМЕЛЬ НА ТЕРРИТОРИИ  </w:t>
      </w:r>
      <w:r w:rsidR="00A942F8" w:rsidRPr="001C3E5B">
        <w:rPr>
          <w:rFonts w:ascii="Times New Roman" w:hAnsi="Times New Roman" w:cs="Times New Roman"/>
          <w:b/>
          <w:sz w:val="24"/>
          <w:szCs w:val="24"/>
        </w:rPr>
        <w:t>ПЕРЕЛЮБСКОГО МУНИЦИПАЛЬНОГО ОБРАЗОВАНИЯ ПЕРЕЛЮБСКОГО МУНИЦИПАЛЬНОГО РАЙОНА САРАТОВСКОЙ ОБЛАСТИ</w:t>
      </w:r>
    </w:p>
    <w:p w:rsidR="005F76E9" w:rsidRPr="001C3E5B" w:rsidRDefault="001C3E5B" w:rsidP="00A942F8">
      <w:pPr>
        <w:autoSpaceDE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E5B">
        <w:rPr>
          <w:rFonts w:ascii="Times New Roman" w:hAnsi="Times New Roman" w:cs="Times New Roman"/>
          <w:b/>
          <w:sz w:val="24"/>
          <w:szCs w:val="24"/>
        </w:rPr>
        <w:t>НА 2021-2023</w:t>
      </w:r>
      <w:r w:rsidR="005F76E9" w:rsidRPr="001C3E5B">
        <w:rPr>
          <w:rFonts w:ascii="Times New Roman" w:hAnsi="Times New Roman" w:cs="Times New Roman"/>
          <w:b/>
          <w:sz w:val="24"/>
          <w:szCs w:val="24"/>
        </w:rPr>
        <w:t>гг</w:t>
      </w:r>
    </w:p>
    <w:tbl>
      <w:tblPr>
        <w:tblW w:w="10701" w:type="dxa"/>
        <w:tblInd w:w="-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6"/>
        <w:gridCol w:w="3494"/>
        <w:gridCol w:w="2070"/>
        <w:gridCol w:w="1175"/>
        <w:gridCol w:w="851"/>
        <w:gridCol w:w="1004"/>
        <w:gridCol w:w="841"/>
        <w:gridCol w:w="800"/>
      </w:tblGrid>
      <w:tr w:rsidR="005F76E9" w:rsidRPr="00A6776F" w:rsidTr="001C3E5B">
        <w:trPr>
          <w:cantSplit/>
          <w:trHeight w:hRule="exact" w:val="1402"/>
        </w:trPr>
        <w:tc>
          <w:tcPr>
            <w:tcW w:w="466" w:type="dxa"/>
            <w:vMerge w:val="restart"/>
            <w:vAlign w:val="center"/>
          </w:tcPr>
          <w:p w:rsidR="005F76E9" w:rsidRPr="00A942F8" w:rsidRDefault="005F76E9" w:rsidP="00C76E2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2F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A942F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494" w:type="dxa"/>
            <w:vMerge w:val="restart"/>
            <w:vAlign w:val="center"/>
          </w:tcPr>
          <w:p w:rsidR="005F76E9" w:rsidRPr="00A942F8" w:rsidRDefault="005F76E9" w:rsidP="00C76E2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2F8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070" w:type="dxa"/>
            <w:vMerge w:val="restart"/>
            <w:vAlign w:val="center"/>
          </w:tcPr>
          <w:p w:rsidR="005F76E9" w:rsidRPr="00A942F8" w:rsidRDefault="005F76E9" w:rsidP="00C76E2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2F8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175" w:type="dxa"/>
            <w:vMerge w:val="restart"/>
            <w:vAlign w:val="center"/>
          </w:tcPr>
          <w:p w:rsidR="005F76E9" w:rsidRPr="00A942F8" w:rsidRDefault="005F76E9" w:rsidP="00C76E2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2F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496" w:type="dxa"/>
            <w:gridSpan w:val="4"/>
            <w:vAlign w:val="center"/>
          </w:tcPr>
          <w:p w:rsidR="005F76E9" w:rsidRPr="00A942F8" w:rsidRDefault="005F76E9" w:rsidP="00C76E2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2F8">
              <w:rPr>
                <w:rFonts w:ascii="Times New Roman" w:hAnsi="Times New Roman" w:cs="Times New Roman"/>
              </w:rPr>
              <w:t xml:space="preserve">Объем финансовых средств из бюджета </w:t>
            </w:r>
            <w:r w:rsidR="001D0326">
              <w:rPr>
                <w:rFonts w:ascii="Times New Roman" w:hAnsi="Times New Roman" w:cs="Times New Roman"/>
              </w:rPr>
              <w:t>Перелюбского муниципального образования</w:t>
            </w:r>
            <w:r w:rsidR="001D0326" w:rsidRPr="00A942F8">
              <w:rPr>
                <w:rFonts w:ascii="Times New Roman" w:hAnsi="Times New Roman" w:cs="Times New Roman"/>
              </w:rPr>
              <w:t xml:space="preserve"> </w:t>
            </w:r>
            <w:r w:rsidRPr="001D0326">
              <w:rPr>
                <w:rFonts w:ascii="Times New Roman" w:hAnsi="Times New Roman" w:cs="Times New Roman"/>
                <w:b/>
                <w:i/>
              </w:rPr>
              <w:t>ожидаемые конечные результаты</w:t>
            </w:r>
          </w:p>
        </w:tc>
      </w:tr>
      <w:tr w:rsidR="005F76E9" w:rsidRPr="00A6776F" w:rsidTr="001C3E5B">
        <w:trPr>
          <w:cantSplit/>
        </w:trPr>
        <w:tc>
          <w:tcPr>
            <w:tcW w:w="466" w:type="dxa"/>
            <w:vMerge/>
            <w:vAlign w:val="center"/>
          </w:tcPr>
          <w:p w:rsidR="005F76E9" w:rsidRPr="00A942F8" w:rsidRDefault="005F76E9" w:rsidP="00C76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vMerge/>
            <w:vAlign w:val="center"/>
          </w:tcPr>
          <w:p w:rsidR="005F76E9" w:rsidRPr="00A942F8" w:rsidRDefault="005F76E9" w:rsidP="00C76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5F76E9" w:rsidRPr="00A942F8" w:rsidRDefault="005F76E9" w:rsidP="00C76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vMerge/>
            <w:vAlign w:val="center"/>
          </w:tcPr>
          <w:p w:rsidR="005F76E9" w:rsidRPr="00A942F8" w:rsidRDefault="005F76E9" w:rsidP="00C76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F76E9" w:rsidRPr="00A942F8" w:rsidRDefault="005F76E9" w:rsidP="00C76E2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A942F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04" w:type="dxa"/>
            <w:vAlign w:val="center"/>
          </w:tcPr>
          <w:p w:rsidR="001D0326" w:rsidRDefault="001C3E5B" w:rsidP="001D032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5F76E9" w:rsidRPr="00A942F8" w:rsidRDefault="005F76E9" w:rsidP="001D032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2F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41" w:type="dxa"/>
            <w:vAlign w:val="center"/>
          </w:tcPr>
          <w:p w:rsidR="001C3E5B" w:rsidRDefault="001C3E5B" w:rsidP="00C76E2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5F76E9" w:rsidRPr="00A942F8" w:rsidRDefault="005F76E9" w:rsidP="00C76E2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2F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00" w:type="dxa"/>
            <w:vAlign w:val="center"/>
          </w:tcPr>
          <w:p w:rsidR="001C3E5B" w:rsidRDefault="001C3E5B" w:rsidP="00C76E2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5F76E9" w:rsidRPr="00A942F8" w:rsidRDefault="005F76E9" w:rsidP="00C76E2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2F8">
              <w:rPr>
                <w:rFonts w:ascii="Times New Roman" w:hAnsi="Times New Roman" w:cs="Times New Roman"/>
              </w:rPr>
              <w:t>год</w:t>
            </w:r>
          </w:p>
        </w:tc>
      </w:tr>
      <w:tr w:rsidR="005F76E9" w:rsidRPr="00A6776F" w:rsidTr="001C3E5B">
        <w:trPr>
          <w:cantSplit/>
          <w:trHeight w:val="784"/>
        </w:trPr>
        <w:tc>
          <w:tcPr>
            <w:tcW w:w="466" w:type="dxa"/>
          </w:tcPr>
          <w:p w:rsidR="005F76E9" w:rsidRPr="00A942F8" w:rsidRDefault="005F76E9" w:rsidP="00C76E2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2F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94" w:type="dxa"/>
          </w:tcPr>
          <w:p w:rsidR="005F76E9" w:rsidRPr="00A942F8" w:rsidRDefault="005F76E9" w:rsidP="00C76E2E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A942F8">
              <w:rPr>
                <w:rFonts w:ascii="Times New Roman" w:hAnsi="Times New Roman" w:cs="Times New Roman"/>
              </w:rPr>
              <w:t xml:space="preserve">Организация регулярных мероприятий по очистке территории сельского поселения от мусора </w:t>
            </w:r>
          </w:p>
        </w:tc>
        <w:tc>
          <w:tcPr>
            <w:tcW w:w="2070" w:type="dxa"/>
          </w:tcPr>
          <w:p w:rsidR="005F76E9" w:rsidRPr="00A942F8" w:rsidRDefault="005F76E9" w:rsidP="00A942F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2F8">
              <w:rPr>
                <w:rFonts w:ascii="Times New Roman" w:hAnsi="Times New Roman" w:cs="Times New Roman"/>
              </w:rPr>
              <w:t xml:space="preserve">Администрация </w:t>
            </w:r>
            <w:r w:rsidR="00A942F8">
              <w:rPr>
                <w:rFonts w:ascii="Times New Roman" w:hAnsi="Times New Roman" w:cs="Times New Roman"/>
              </w:rPr>
              <w:t>Перелюбского муниципального образования</w:t>
            </w:r>
          </w:p>
        </w:tc>
        <w:tc>
          <w:tcPr>
            <w:tcW w:w="1175" w:type="dxa"/>
          </w:tcPr>
          <w:p w:rsidR="005F76E9" w:rsidRPr="00A942F8" w:rsidRDefault="005F76E9" w:rsidP="00C76E2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A942F8">
              <w:rPr>
                <w:rFonts w:ascii="Times New Roman" w:hAnsi="Times New Roman" w:cs="Times New Roman"/>
              </w:rPr>
              <w:t>тыс. руб.</w:t>
            </w:r>
          </w:p>
          <w:p w:rsidR="005F76E9" w:rsidRPr="00A942F8" w:rsidRDefault="005F76E9" w:rsidP="00C76E2E">
            <w:pPr>
              <w:autoSpaceDE w:val="0"/>
              <w:rPr>
                <w:rFonts w:ascii="Times New Roman" w:hAnsi="Times New Roman" w:cs="Times New Roman"/>
              </w:rPr>
            </w:pPr>
          </w:p>
          <w:p w:rsidR="005F76E9" w:rsidRPr="00A942F8" w:rsidRDefault="005F76E9" w:rsidP="00C76E2E">
            <w:pPr>
              <w:autoSpaceDE w:val="0"/>
              <w:rPr>
                <w:rFonts w:ascii="Times New Roman" w:hAnsi="Times New Roman" w:cs="Times New Roman"/>
              </w:rPr>
            </w:pPr>
          </w:p>
          <w:p w:rsidR="005F76E9" w:rsidRPr="00A942F8" w:rsidRDefault="005F76E9" w:rsidP="00C76E2E">
            <w:pPr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F76E9" w:rsidRPr="00A942F8" w:rsidRDefault="005F76E9" w:rsidP="00C76E2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A942F8">
              <w:rPr>
                <w:rFonts w:ascii="Times New Roman" w:hAnsi="Times New Roman" w:cs="Times New Roman"/>
              </w:rPr>
              <w:t xml:space="preserve">0,0  </w:t>
            </w:r>
          </w:p>
        </w:tc>
        <w:tc>
          <w:tcPr>
            <w:tcW w:w="1004" w:type="dxa"/>
          </w:tcPr>
          <w:p w:rsidR="005F76E9" w:rsidRPr="00A942F8" w:rsidRDefault="005F76E9" w:rsidP="00C76E2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A942F8"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841" w:type="dxa"/>
          </w:tcPr>
          <w:p w:rsidR="005F76E9" w:rsidRPr="00A942F8" w:rsidRDefault="005F76E9" w:rsidP="00C76E2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2F8">
              <w:rPr>
                <w:rFonts w:ascii="Times New Roman" w:hAnsi="Times New Roman" w:cs="Times New Roman"/>
              </w:rPr>
              <w:t xml:space="preserve">  0,0</w:t>
            </w:r>
          </w:p>
        </w:tc>
        <w:tc>
          <w:tcPr>
            <w:tcW w:w="800" w:type="dxa"/>
          </w:tcPr>
          <w:p w:rsidR="005F76E9" w:rsidRPr="00A942F8" w:rsidRDefault="005F76E9" w:rsidP="00C76E2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2F8">
              <w:rPr>
                <w:rFonts w:ascii="Times New Roman" w:hAnsi="Times New Roman" w:cs="Times New Roman"/>
              </w:rPr>
              <w:t>0,0</w:t>
            </w:r>
          </w:p>
        </w:tc>
      </w:tr>
      <w:tr w:rsidR="001D0326" w:rsidRPr="00A6776F" w:rsidTr="001C3E5B">
        <w:trPr>
          <w:cantSplit/>
          <w:trHeight w:val="836"/>
        </w:trPr>
        <w:tc>
          <w:tcPr>
            <w:tcW w:w="466" w:type="dxa"/>
          </w:tcPr>
          <w:p w:rsidR="001D0326" w:rsidRPr="00A942F8" w:rsidRDefault="001D0326" w:rsidP="00C76E2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2F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94" w:type="dxa"/>
          </w:tcPr>
          <w:p w:rsidR="001D0326" w:rsidRPr="00A942F8" w:rsidRDefault="001D0326" w:rsidP="00C76E2E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A942F8">
              <w:rPr>
                <w:rFonts w:ascii="Times New Roman" w:hAnsi="Times New Roman" w:cs="Times New Roman"/>
              </w:rPr>
              <w:t>Посадка кустарников и деревьев на участках подверженных ветровой эрозии, в черте населенных пунктов</w:t>
            </w:r>
          </w:p>
        </w:tc>
        <w:tc>
          <w:tcPr>
            <w:tcW w:w="2070" w:type="dxa"/>
          </w:tcPr>
          <w:p w:rsidR="001D0326" w:rsidRPr="00A942F8" w:rsidRDefault="001D0326" w:rsidP="00C76E2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2F8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Перелюбского муниципального образования</w:t>
            </w:r>
          </w:p>
        </w:tc>
        <w:tc>
          <w:tcPr>
            <w:tcW w:w="1175" w:type="dxa"/>
          </w:tcPr>
          <w:p w:rsidR="001D0326" w:rsidRPr="00A942F8" w:rsidRDefault="001D0326" w:rsidP="00C76E2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A942F8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851" w:type="dxa"/>
          </w:tcPr>
          <w:p w:rsidR="001D0326" w:rsidRPr="00A942F8" w:rsidRDefault="001D0326" w:rsidP="00C76E2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A942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4" w:type="dxa"/>
          </w:tcPr>
          <w:p w:rsidR="001D0326" w:rsidRPr="00A942F8" w:rsidRDefault="001D0326" w:rsidP="00C76E2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A942F8">
              <w:rPr>
                <w:rFonts w:ascii="Times New Roman" w:hAnsi="Times New Roman" w:cs="Times New Roman"/>
              </w:rPr>
              <w:t xml:space="preserve"> 0,0</w:t>
            </w:r>
          </w:p>
        </w:tc>
        <w:tc>
          <w:tcPr>
            <w:tcW w:w="841" w:type="dxa"/>
          </w:tcPr>
          <w:p w:rsidR="001D0326" w:rsidRPr="00A942F8" w:rsidRDefault="001D0326" w:rsidP="00C76E2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2F8">
              <w:rPr>
                <w:rFonts w:ascii="Times New Roman" w:hAnsi="Times New Roman" w:cs="Times New Roman"/>
              </w:rPr>
              <w:t xml:space="preserve">  0,0</w:t>
            </w:r>
          </w:p>
        </w:tc>
        <w:tc>
          <w:tcPr>
            <w:tcW w:w="800" w:type="dxa"/>
          </w:tcPr>
          <w:p w:rsidR="001D0326" w:rsidRPr="00A942F8" w:rsidRDefault="001D0326" w:rsidP="00C76E2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2F8">
              <w:rPr>
                <w:rFonts w:ascii="Times New Roman" w:hAnsi="Times New Roman" w:cs="Times New Roman"/>
              </w:rPr>
              <w:t>0,0</w:t>
            </w:r>
          </w:p>
        </w:tc>
      </w:tr>
      <w:tr w:rsidR="001D0326" w:rsidRPr="00A6776F" w:rsidTr="001C3E5B">
        <w:trPr>
          <w:cantSplit/>
          <w:trHeight w:val="1977"/>
        </w:trPr>
        <w:tc>
          <w:tcPr>
            <w:tcW w:w="466" w:type="dxa"/>
          </w:tcPr>
          <w:p w:rsidR="001D0326" w:rsidRPr="00A942F8" w:rsidRDefault="001D0326" w:rsidP="00C76E2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A942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94" w:type="dxa"/>
          </w:tcPr>
          <w:p w:rsidR="001D0326" w:rsidRPr="00A942F8" w:rsidRDefault="001D0326" w:rsidP="00C76E2E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A942F8">
              <w:rPr>
                <w:rFonts w:ascii="Times New Roman" w:hAnsi="Times New Roman" w:cs="Times New Roman"/>
              </w:rPr>
              <w:t xml:space="preserve">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веществами. </w:t>
            </w:r>
          </w:p>
        </w:tc>
        <w:tc>
          <w:tcPr>
            <w:tcW w:w="2070" w:type="dxa"/>
          </w:tcPr>
          <w:p w:rsidR="001D0326" w:rsidRPr="00A942F8" w:rsidRDefault="001D0326" w:rsidP="00C76E2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2F8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Перелюбского муниципального образования</w:t>
            </w:r>
          </w:p>
        </w:tc>
        <w:tc>
          <w:tcPr>
            <w:tcW w:w="1175" w:type="dxa"/>
          </w:tcPr>
          <w:p w:rsidR="001D0326" w:rsidRPr="00A942F8" w:rsidRDefault="001D0326" w:rsidP="00C76E2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A942F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1" w:type="dxa"/>
          </w:tcPr>
          <w:p w:rsidR="001D0326" w:rsidRPr="00A942F8" w:rsidRDefault="001D0326" w:rsidP="00C76E2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A942F8">
              <w:rPr>
                <w:rFonts w:ascii="Times New Roman" w:hAnsi="Times New Roman" w:cs="Times New Roman"/>
              </w:rPr>
              <w:t xml:space="preserve">  0,0</w:t>
            </w:r>
          </w:p>
        </w:tc>
        <w:tc>
          <w:tcPr>
            <w:tcW w:w="1004" w:type="dxa"/>
          </w:tcPr>
          <w:p w:rsidR="001D0326" w:rsidRPr="00A942F8" w:rsidRDefault="001D0326" w:rsidP="00C76E2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A942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1" w:type="dxa"/>
          </w:tcPr>
          <w:p w:rsidR="001D0326" w:rsidRPr="00A942F8" w:rsidRDefault="001D0326" w:rsidP="00C76E2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2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0" w:type="dxa"/>
          </w:tcPr>
          <w:p w:rsidR="001D0326" w:rsidRPr="00A942F8" w:rsidRDefault="001D0326" w:rsidP="00C76E2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2F8">
              <w:rPr>
                <w:rFonts w:ascii="Times New Roman" w:hAnsi="Times New Roman" w:cs="Times New Roman"/>
              </w:rPr>
              <w:t>0,0</w:t>
            </w:r>
          </w:p>
        </w:tc>
      </w:tr>
      <w:tr w:rsidR="001D0326" w:rsidRPr="00A6776F" w:rsidTr="001C3E5B">
        <w:trPr>
          <w:cantSplit/>
          <w:trHeight w:val="659"/>
        </w:trPr>
        <w:tc>
          <w:tcPr>
            <w:tcW w:w="466" w:type="dxa"/>
          </w:tcPr>
          <w:p w:rsidR="001D0326" w:rsidRPr="00A942F8" w:rsidRDefault="001D0326" w:rsidP="00C76E2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A942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94" w:type="dxa"/>
          </w:tcPr>
          <w:p w:rsidR="001D0326" w:rsidRPr="00A942F8" w:rsidRDefault="001D0326" w:rsidP="00C76E2E">
            <w:pPr>
              <w:spacing w:before="100" w:beforeAutospacing="1"/>
              <w:rPr>
                <w:rFonts w:ascii="Times New Roman" w:hAnsi="Times New Roman" w:cs="Times New Roman"/>
                <w:color w:val="000000"/>
              </w:rPr>
            </w:pPr>
            <w:r w:rsidRPr="00A942F8">
              <w:rPr>
                <w:rFonts w:ascii="Times New Roman" w:hAnsi="Times New Roman" w:cs="Times New Roman"/>
                <w:color w:val="000000"/>
              </w:rPr>
              <w:t>Выявление фактов самовольного занятия земельных участков</w:t>
            </w:r>
          </w:p>
        </w:tc>
        <w:tc>
          <w:tcPr>
            <w:tcW w:w="2070" w:type="dxa"/>
          </w:tcPr>
          <w:p w:rsidR="001D0326" w:rsidRPr="00A942F8" w:rsidRDefault="001D0326" w:rsidP="00C76E2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2F8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Перелюбского муниципального образования</w:t>
            </w:r>
          </w:p>
        </w:tc>
        <w:tc>
          <w:tcPr>
            <w:tcW w:w="1175" w:type="dxa"/>
          </w:tcPr>
          <w:p w:rsidR="001D0326" w:rsidRPr="00A942F8" w:rsidRDefault="001D0326" w:rsidP="00C76E2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A942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D0326" w:rsidRPr="00A942F8" w:rsidRDefault="001D0326" w:rsidP="00C76E2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A942F8">
              <w:rPr>
                <w:rFonts w:ascii="Times New Roman" w:hAnsi="Times New Roman" w:cs="Times New Roman"/>
              </w:rPr>
              <w:t xml:space="preserve"> Не требует финансирования</w:t>
            </w:r>
          </w:p>
        </w:tc>
        <w:tc>
          <w:tcPr>
            <w:tcW w:w="1004" w:type="dxa"/>
          </w:tcPr>
          <w:p w:rsidR="001D0326" w:rsidRPr="00A942F8" w:rsidRDefault="001D0326" w:rsidP="00C76E2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A942F8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841" w:type="dxa"/>
          </w:tcPr>
          <w:p w:rsidR="001D0326" w:rsidRPr="00A942F8" w:rsidRDefault="001D0326" w:rsidP="00C76E2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2F8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800" w:type="dxa"/>
          </w:tcPr>
          <w:p w:rsidR="001D0326" w:rsidRPr="00A942F8" w:rsidRDefault="001D0326" w:rsidP="00C76E2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2F8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1D0326" w:rsidRPr="00A6776F" w:rsidTr="001C3E5B">
        <w:trPr>
          <w:cantSplit/>
          <w:trHeight w:val="439"/>
        </w:trPr>
        <w:tc>
          <w:tcPr>
            <w:tcW w:w="466" w:type="dxa"/>
          </w:tcPr>
          <w:p w:rsidR="001D0326" w:rsidRPr="00A942F8" w:rsidRDefault="001D0326" w:rsidP="00C76E2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A942F8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494" w:type="dxa"/>
          </w:tcPr>
          <w:p w:rsidR="001D0326" w:rsidRPr="00A942F8" w:rsidRDefault="001D0326" w:rsidP="00C76E2E">
            <w:pPr>
              <w:spacing w:before="100" w:beforeAutospacing="1"/>
              <w:rPr>
                <w:rFonts w:ascii="Times New Roman" w:hAnsi="Times New Roman" w:cs="Times New Roman"/>
                <w:color w:val="000000"/>
              </w:rPr>
            </w:pPr>
            <w:r w:rsidRPr="00A942F8">
              <w:rPr>
                <w:rFonts w:ascii="Times New Roman" w:hAnsi="Times New Roman" w:cs="Times New Roman"/>
                <w:color w:val="000000"/>
              </w:rPr>
              <w:t>Выявление фактов самовольных строений</w:t>
            </w:r>
          </w:p>
        </w:tc>
        <w:tc>
          <w:tcPr>
            <w:tcW w:w="2070" w:type="dxa"/>
          </w:tcPr>
          <w:p w:rsidR="001D0326" w:rsidRPr="00A942F8" w:rsidRDefault="001D0326" w:rsidP="00C76E2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2F8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Перелюбского муниципального образования</w:t>
            </w:r>
          </w:p>
        </w:tc>
        <w:tc>
          <w:tcPr>
            <w:tcW w:w="1175" w:type="dxa"/>
          </w:tcPr>
          <w:p w:rsidR="001D0326" w:rsidRPr="00A942F8" w:rsidRDefault="001D0326" w:rsidP="00C76E2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A942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D0326" w:rsidRPr="00A942F8" w:rsidRDefault="001D0326" w:rsidP="00C76E2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A942F8">
              <w:rPr>
                <w:rFonts w:ascii="Times New Roman" w:hAnsi="Times New Roman" w:cs="Times New Roman"/>
              </w:rPr>
              <w:t xml:space="preserve"> Не требует финансирования</w:t>
            </w:r>
          </w:p>
        </w:tc>
        <w:tc>
          <w:tcPr>
            <w:tcW w:w="1004" w:type="dxa"/>
          </w:tcPr>
          <w:p w:rsidR="001D0326" w:rsidRPr="00A942F8" w:rsidRDefault="001D0326" w:rsidP="00C76E2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A942F8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841" w:type="dxa"/>
          </w:tcPr>
          <w:p w:rsidR="001D0326" w:rsidRPr="00A942F8" w:rsidRDefault="001D0326" w:rsidP="00C76E2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2F8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800" w:type="dxa"/>
          </w:tcPr>
          <w:p w:rsidR="001D0326" w:rsidRPr="00A942F8" w:rsidRDefault="001D0326" w:rsidP="00C76E2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2F8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1D0326" w:rsidRPr="00A6776F" w:rsidTr="001C3E5B">
        <w:trPr>
          <w:cantSplit/>
          <w:trHeight w:val="439"/>
        </w:trPr>
        <w:tc>
          <w:tcPr>
            <w:tcW w:w="466" w:type="dxa"/>
          </w:tcPr>
          <w:p w:rsidR="001D0326" w:rsidRPr="00A942F8" w:rsidRDefault="001D0326" w:rsidP="00C76E2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A942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94" w:type="dxa"/>
          </w:tcPr>
          <w:p w:rsidR="001D0326" w:rsidRPr="00A942F8" w:rsidRDefault="001D0326" w:rsidP="00C76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2F8">
              <w:rPr>
                <w:rFonts w:ascii="Times New Roman" w:hAnsi="Times New Roman" w:cs="Times New Roman"/>
              </w:rPr>
              <w:t>Контроль за использованием земель сельскохозяйственного назначения по целевому назначению</w:t>
            </w:r>
          </w:p>
        </w:tc>
        <w:tc>
          <w:tcPr>
            <w:tcW w:w="2070" w:type="dxa"/>
          </w:tcPr>
          <w:p w:rsidR="001D0326" w:rsidRPr="00A942F8" w:rsidRDefault="001D0326" w:rsidP="00C76E2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2F8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Перелюбского муниципального образования</w:t>
            </w:r>
          </w:p>
        </w:tc>
        <w:tc>
          <w:tcPr>
            <w:tcW w:w="1175" w:type="dxa"/>
          </w:tcPr>
          <w:p w:rsidR="001D0326" w:rsidRPr="00A942F8" w:rsidRDefault="001D0326" w:rsidP="00C76E2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A942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D0326" w:rsidRPr="00A942F8" w:rsidRDefault="001D0326" w:rsidP="00C76E2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A942F8">
              <w:rPr>
                <w:rFonts w:ascii="Times New Roman" w:hAnsi="Times New Roman" w:cs="Times New Roman"/>
              </w:rPr>
              <w:t xml:space="preserve"> Не требует финансирования</w:t>
            </w:r>
          </w:p>
        </w:tc>
        <w:tc>
          <w:tcPr>
            <w:tcW w:w="1004" w:type="dxa"/>
          </w:tcPr>
          <w:p w:rsidR="001D0326" w:rsidRPr="00A942F8" w:rsidRDefault="001D0326" w:rsidP="00C76E2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A942F8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841" w:type="dxa"/>
          </w:tcPr>
          <w:p w:rsidR="001D0326" w:rsidRPr="00A942F8" w:rsidRDefault="001D0326" w:rsidP="00C76E2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2F8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800" w:type="dxa"/>
          </w:tcPr>
          <w:p w:rsidR="001D0326" w:rsidRPr="00A942F8" w:rsidRDefault="001D0326" w:rsidP="00C76E2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2F8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1D0326" w:rsidRPr="00A6776F" w:rsidTr="001C3E5B">
        <w:trPr>
          <w:cantSplit/>
          <w:trHeight w:val="439"/>
        </w:trPr>
        <w:tc>
          <w:tcPr>
            <w:tcW w:w="466" w:type="dxa"/>
          </w:tcPr>
          <w:p w:rsidR="001D0326" w:rsidRPr="00A942F8" w:rsidRDefault="001D0326" w:rsidP="00C76E2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A942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94" w:type="dxa"/>
          </w:tcPr>
          <w:p w:rsidR="001D0326" w:rsidRPr="00A942F8" w:rsidRDefault="001D0326" w:rsidP="00C76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2F8">
              <w:rPr>
                <w:rFonts w:ascii="Times New Roman" w:hAnsi="Times New Roman" w:cs="Times New Roman"/>
              </w:rPr>
              <w:t>Организация регулярных мероприятий по ликвидации несанкционированных свалок на землях поселения</w:t>
            </w:r>
          </w:p>
        </w:tc>
        <w:tc>
          <w:tcPr>
            <w:tcW w:w="2070" w:type="dxa"/>
          </w:tcPr>
          <w:p w:rsidR="001D0326" w:rsidRPr="00A942F8" w:rsidRDefault="001D0326" w:rsidP="00C76E2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2F8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Перелюбского муниципального образования</w:t>
            </w:r>
          </w:p>
        </w:tc>
        <w:tc>
          <w:tcPr>
            <w:tcW w:w="1175" w:type="dxa"/>
          </w:tcPr>
          <w:p w:rsidR="001D0326" w:rsidRPr="00A942F8" w:rsidRDefault="001D0326" w:rsidP="00C76E2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A942F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1" w:type="dxa"/>
          </w:tcPr>
          <w:p w:rsidR="001D0326" w:rsidRPr="00A942F8" w:rsidRDefault="001D0326" w:rsidP="00C76E2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A942F8">
              <w:rPr>
                <w:rFonts w:ascii="Times New Roman" w:hAnsi="Times New Roman" w:cs="Times New Roman"/>
              </w:rPr>
              <w:t xml:space="preserve">  0,0</w:t>
            </w:r>
          </w:p>
        </w:tc>
        <w:tc>
          <w:tcPr>
            <w:tcW w:w="1004" w:type="dxa"/>
          </w:tcPr>
          <w:p w:rsidR="001D0326" w:rsidRPr="00A942F8" w:rsidRDefault="001D0326" w:rsidP="00C76E2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A942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1" w:type="dxa"/>
          </w:tcPr>
          <w:p w:rsidR="001D0326" w:rsidRPr="00A942F8" w:rsidRDefault="001D0326" w:rsidP="00C76E2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2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0" w:type="dxa"/>
          </w:tcPr>
          <w:p w:rsidR="001D0326" w:rsidRPr="00A942F8" w:rsidRDefault="001D0326" w:rsidP="00C76E2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2F8">
              <w:rPr>
                <w:rFonts w:ascii="Times New Roman" w:hAnsi="Times New Roman" w:cs="Times New Roman"/>
              </w:rPr>
              <w:t>0,0</w:t>
            </w:r>
          </w:p>
        </w:tc>
      </w:tr>
      <w:tr w:rsidR="001D0326" w:rsidRPr="00A6776F" w:rsidTr="001C3E5B">
        <w:trPr>
          <w:cantSplit/>
          <w:trHeight w:val="439"/>
        </w:trPr>
        <w:tc>
          <w:tcPr>
            <w:tcW w:w="466" w:type="dxa"/>
          </w:tcPr>
          <w:p w:rsidR="001D0326" w:rsidRPr="00A942F8" w:rsidRDefault="001D0326" w:rsidP="00C76E2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A942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94" w:type="dxa"/>
          </w:tcPr>
          <w:p w:rsidR="001D0326" w:rsidRPr="00A942F8" w:rsidRDefault="001D0326" w:rsidP="00C76E2E">
            <w:pPr>
              <w:spacing w:before="100" w:beforeAutospacing="1"/>
              <w:rPr>
                <w:rFonts w:ascii="Times New Roman" w:hAnsi="Times New Roman" w:cs="Times New Roman"/>
                <w:color w:val="000000"/>
              </w:rPr>
            </w:pPr>
            <w:r w:rsidRPr="00A942F8">
              <w:rPr>
                <w:rFonts w:ascii="Times New Roman" w:hAnsi="Times New Roman" w:cs="Times New Roman"/>
                <w:color w:val="000000"/>
              </w:rPr>
              <w:t>Разъяснение гражданам земельного законодательства РФ</w:t>
            </w:r>
          </w:p>
        </w:tc>
        <w:tc>
          <w:tcPr>
            <w:tcW w:w="2070" w:type="dxa"/>
          </w:tcPr>
          <w:p w:rsidR="001D0326" w:rsidRPr="00A942F8" w:rsidRDefault="001D0326" w:rsidP="00C76E2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2F8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Перелюбского муниципального образования</w:t>
            </w:r>
          </w:p>
        </w:tc>
        <w:tc>
          <w:tcPr>
            <w:tcW w:w="1175" w:type="dxa"/>
          </w:tcPr>
          <w:p w:rsidR="001D0326" w:rsidRPr="00A942F8" w:rsidRDefault="001D0326" w:rsidP="00C76E2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A942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D0326" w:rsidRPr="00A942F8" w:rsidRDefault="001D0326" w:rsidP="00C76E2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A942F8">
              <w:rPr>
                <w:rFonts w:ascii="Times New Roman" w:hAnsi="Times New Roman" w:cs="Times New Roman"/>
              </w:rPr>
              <w:t xml:space="preserve"> Не требует финансирования</w:t>
            </w:r>
          </w:p>
        </w:tc>
        <w:tc>
          <w:tcPr>
            <w:tcW w:w="1004" w:type="dxa"/>
          </w:tcPr>
          <w:p w:rsidR="001D0326" w:rsidRPr="00A942F8" w:rsidRDefault="001D0326" w:rsidP="00C76E2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A942F8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841" w:type="dxa"/>
          </w:tcPr>
          <w:p w:rsidR="001D0326" w:rsidRPr="00A942F8" w:rsidRDefault="001D0326" w:rsidP="00C76E2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2F8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800" w:type="dxa"/>
          </w:tcPr>
          <w:p w:rsidR="001D0326" w:rsidRPr="00A942F8" w:rsidRDefault="001D0326" w:rsidP="00C76E2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2F8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  <w:tr w:rsidR="001D0326" w:rsidRPr="00A6776F" w:rsidTr="001C3E5B">
        <w:trPr>
          <w:cantSplit/>
          <w:trHeight w:val="439"/>
        </w:trPr>
        <w:tc>
          <w:tcPr>
            <w:tcW w:w="466" w:type="dxa"/>
          </w:tcPr>
          <w:p w:rsidR="001D0326" w:rsidRPr="00A942F8" w:rsidRDefault="001D0326" w:rsidP="00C76E2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A942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94" w:type="dxa"/>
          </w:tcPr>
          <w:p w:rsidR="001D0326" w:rsidRPr="00A942F8" w:rsidRDefault="001D0326" w:rsidP="00C76E2E">
            <w:pPr>
              <w:spacing w:before="100" w:beforeAutospacing="1"/>
              <w:rPr>
                <w:rFonts w:ascii="Times New Roman" w:hAnsi="Times New Roman" w:cs="Times New Roman"/>
                <w:color w:val="000000"/>
              </w:rPr>
            </w:pPr>
            <w:r w:rsidRPr="00A942F8">
              <w:rPr>
                <w:rFonts w:ascii="Times New Roman" w:hAnsi="Times New Roman" w:cs="Times New Roman"/>
                <w:color w:val="000000"/>
              </w:rPr>
              <w:t>Направление в судебные органы материалов о прекращении права на земельный участок ввиду его ненадлежащего  использования</w:t>
            </w:r>
          </w:p>
        </w:tc>
        <w:tc>
          <w:tcPr>
            <w:tcW w:w="2070" w:type="dxa"/>
          </w:tcPr>
          <w:p w:rsidR="001D0326" w:rsidRPr="00A942F8" w:rsidRDefault="001D0326" w:rsidP="00C76E2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2F8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Перелюбского муниципального образования</w:t>
            </w:r>
          </w:p>
        </w:tc>
        <w:tc>
          <w:tcPr>
            <w:tcW w:w="1175" w:type="dxa"/>
          </w:tcPr>
          <w:p w:rsidR="001D0326" w:rsidRPr="00A942F8" w:rsidRDefault="001D0326" w:rsidP="00C76E2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A942F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1" w:type="dxa"/>
          </w:tcPr>
          <w:p w:rsidR="001D0326" w:rsidRPr="00A942F8" w:rsidRDefault="001D0326" w:rsidP="00C76E2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A942F8">
              <w:rPr>
                <w:rFonts w:ascii="Times New Roman" w:hAnsi="Times New Roman" w:cs="Times New Roman"/>
              </w:rPr>
              <w:t xml:space="preserve">  0,0</w:t>
            </w:r>
          </w:p>
        </w:tc>
        <w:tc>
          <w:tcPr>
            <w:tcW w:w="1004" w:type="dxa"/>
          </w:tcPr>
          <w:p w:rsidR="001D0326" w:rsidRPr="00A942F8" w:rsidRDefault="001D0326" w:rsidP="00C76E2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A942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1" w:type="dxa"/>
          </w:tcPr>
          <w:p w:rsidR="001D0326" w:rsidRPr="00A942F8" w:rsidRDefault="001D0326" w:rsidP="00C76E2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2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00" w:type="dxa"/>
          </w:tcPr>
          <w:p w:rsidR="001D0326" w:rsidRPr="00A942F8" w:rsidRDefault="001D0326" w:rsidP="00C76E2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2F8">
              <w:rPr>
                <w:rFonts w:ascii="Times New Roman" w:hAnsi="Times New Roman" w:cs="Times New Roman"/>
              </w:rPr>
              <w:t>0,0</w:t>
            </w:r>
          </w:p>
        </w:tc>
      </w:tr>
      <w:tr w:rsidR="001D0326" w:rsidRPr="00A6776F" w:rsidTr="001C3E5B">
        <w:trPr>
          <w:cantSplit/>
          <w:trHeight w:val="439"/>
        </w:trPr>
        <w:tc>
          <w:tcPr>
            <w:tcW w:w="466" w:type="dxa"/>
          </w:tcPr>
          <w:p w:rsidR="001D0326" w:rsidRPr="00A942F8" w:rsidRDefault="001D0326" w:rsidP="00C76E2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A942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94" w:type="dxa"/>
          </w:tcPr>
          <w:p w:rsidR="001D0326" w:rsidRPr="00A942F8" w:rsidRDefault="001D0326" w:rsidP="001D0326">
            <w:pPr>
              <w:spacing w:before="100" w:beforeAutospacing="1"/>
              <w:rPr>
                <w:rFonts w:ascii="Times New Roman" w:hAnsi="Times New Roman" w:cs="Times New Roman"/>
                <w:color w:val="000000"/>
              </w:rPr>
            </w:pPr>
            <w:r w:rsidRPr="00A942F8">
              <w:rPr>
                <w:rFonts w:ascii="Times New Roman" w:hAnsi="Times New Roman" w:cs="Times New Roman"/>
                <w:color w:val="000000"/>
              </w:rPr>
              <w:t xml:space="preserve">Контроль за законностью оснований пользования земельными участками в границах </w:t>
            </w:r>
            <w:r>
              <w:rPr>
                <w:rFonts w:ascii="Times New Roman" w:hAnsi="Times New Roman" w:cs="Times New Roman"/>
                <w:color w:val="000000"/>
              </w:rPr>
              <w:t>Перелюбского муниципального образования</w:t>
            </w:r>
          </w:p>
        </w:tc>
        <w:tc>
          <w:tcPr>
            <w:tcW w:w="2070" w:type="dxa"/>
          </w:tcPr>
          <w:p w:rsidR="001D0326" w:rsidRPr="00A942F8" w:rsidRDefault="001D0326" w:rsidP="00C76E2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2F8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Перелюбского муниципального образования</w:t>
            </w:r>
          </w:p>
        </w:tc>
        <w:tc>
          <w:tcPr>
            <w:tcW w:w="1175" w:type="dxa"/>
          </w:tcPr>
          <w:p w:rsidR="001D0326" w:rsidRPr="00A942F8" w:rsidRDefault="001D0326" w:rsidP="00C76E2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A942F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1" w:type="dxa"/>
          </w:tcPr>
          <w:p w:rsidR="001D0326" w:rsidRPr="00A942F8" w:rsidRDefault="001D0326" w:rsidP="00C76E2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A942F8">
              <w:rPr>
                <w:rFonts w:ascii="Times New Roman" w:hAnsi="Times New Roman" w:cs="Times New Roman"/>
              </w:rPr>
              <w:t xml:space="preserve"> Не требует финансирования</w:t>
            </w:r>
          </w:p>
        </w:tc>
        <w:tc>
          <w:tcPr>
            <w:tcW w:w="1004" w:type="dxa"/>
          </w:tcPr>
          <w:p w:rsidR="001D0326" w:rsidRPr="00A942F8" w:rsidRDefault="001D0326" w:rsidP="00C76E2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A942F8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841" w:type="dxa"/>
          </w:tcPr>
          <w:p w:rsidR="001D0326" w:rsidRPr="00A942F8" w:rsidRDefault="001D0326" w:rsidP="00C76E2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2F8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800" w:type="dxa"/>
          </w:tcPr>
          <w:p w:rsidR="001D0326" w:rsidRPr="00A942F8" w:rsidRDefault="001D0326" w:rsidP="00C76E2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42F8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</w:tr>
    </w:tbl>
    <w:p w:rsidR="005F76E9" w:rsidRPr="00C05912" w:rsidRDefault="005F76E9" w:rsidP="005F76E9">
      <w:pPr>
        <w:spacing w:before="100" w:beforeAutospacing="1"/>
        <w:jc w:val="center"/>
        <w:rPr>
          <w:rFonts w:ascii="Estrangelo Edessa" w:hAnsi="Estrangelo Edessa" w:cs="Estrangelo Edessa"/>
          <w:color w:val="000000"/>
          <w:sz w:val="28"/>
          <w:szCs w:val="28"/>
        </w:rPr>
      </w:pPr>
    </w:p>
    <w:p w:rsidR="005F76E9" w:rsidRPr="005F76E9" w:rsidRDefault="005F76E9" w:rsidP="00722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76E9" w:rsidRPr="005F76E9" w:rsidSect="001E71BF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Estrangelo Edessa">
    <w:altName w:val="Times New Roman"/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F208AE"/>
    <w:multiLevelType w:val="hybridMultilevel"/>
    <w:tmpl w:val="50183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8011A"/>
    <w:multiLevelType w:val="hybridMultilevel"/>
    <w:tmpl w:val="EBAE0342"/>
    <w:lvl w:ilvl="0" w:tplc="8D06B40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13C2F77"/>
    <w:multiLevelType w:val="hybridMultilevel"/>
    <w:tmpl w:val="C322AABC"/>
    <w:lvl w:ilvl="0" w:tplc="D0284E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05449C6"/>
    <w:multiLevelType w:val="hybridMultilevel"/>
    <w:tmpl w:val="88103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5068B"/>
    <w:multiLevelType w:val="hybridMultilevel"/>
    <w:tmpl w:val="B8BE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C5916"/>
    <w:multiLevelType w:val="hybridMultilevel"/>
    <w:tmpl w:val="8B5A95B8"/>
    <w:lvl w:ilvl="0" w:tplc="72861868">
      <w:start w:val="2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9E922E5"/>
    <w:multiLevelType w:val="hybridMultilevel"/>
    <w:tmpl w:val="E800EBB8"/>
    <w:lvl w:ilvl="0" w:tplc="1CBCD9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A91A5A"/>
    <w:multiLevelType w:val="hybridMultilevel"/>
    <w:tmpl w:val="6DFE02C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9E66C2"/>
    <w:multiLevelType w:val="hybridMultilevel"/>
    <w:tmpl w:val="E760E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3A0AD8"/>
    <w:multiLevelType w:val="hybridMultilevel"/>
    <w:tmpl w:val="D8D4E6B8"/>
    <w:lvl w:ilvl="0" w:tplc="24646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1B46A9"/>
    <w:multiLevelType w:val="hybridMultilevel"/>
    <w:tmpl w:val="A634C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6F081A"/>
    <w:multiLevelType w:val="hybridMultilevel"/>
    <w:tmpl w:val="F9B8A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3F7861"/>
    <w:multiLevelType w:val="hybridMultilevel"/>
    <w:tmpl w:val="D3588510"/>
    <w:lvl w:ilvl="0" w:tplc="0B400F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7"/>
  </w:num>
  <w:num w:numId="5">
    <w:abstractNumId w:val="15"/>
  </w:num>
  <w:num w:numId="6">
    <w:abstractNumId w:val="18"/>
  </w:num>
  <w:num w:numId="7">
    <w:abstractNumId w:val="17"/>
  </w:num>
  <w:num w:numId="8">
    <w:abstractNumId w:val="9"/>
  </w:num>
  <w:num w:numId="9">
    <w:abstractNumId w:val="12"/>
  </w:num>
  <w:num w:numId="10">
    <w:abstractNumId w:val="19"/>
  </w:num>
  <w:num w:numId="11">
    <w:abstractNumId w:val="8"/>
  </w:num>
  <w:num w:numId="12">
    <w:abstractNumId w:val="10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1080"/>
    <w:rsid w:val="00001EE9"/>
    <w:rsid w:val="00064C85"/>
    <w:rsid w:val="000718B0"/>
    <w:rsid w:val="00083942"/>
    <w:rsid w:val="000A425D"/>
    <w:rsid w:val="000B6C10"/>
    <w:rsid w:val="000C50C1"/>
    <w:rsid w:val="001150FE"/>
    <w:rsid w:val="00142BC3"/>
    <w:rsid w:val="001A5387"/>
    <w:rsid w:val="001C3E5B"/>
    <w:rsid w:val="001D0326"/>
    <w:rsid w:val="001E71BF"/>
    <w:rsid w:val="0020443A"/>
    <w:rsid w:val="00215E50"/>
    <w:rsid w:val="0028764D"/>
    <w:rsid w:val="002925E7"/>
    <w:rsid w:val="002C04AC"/>
    <w:rsid w:val="00315C03"/>
    <w:rsid w:val="00330E6D"/>
    <w:rsid w:val="0034248F"/>
    <w:rsid w:val="003522A8"/>
    <w:rsid w:val="00353B21"/>
    <w:rsid w:val="0035626D"/>
    <w:rsid w:val="003663FA"/>
    <w:rsid w:val="003754E7"/>
    <w:rsid w:val="00382C3A"/>
    <w:rsid w:val="003E4197"/>
    <w:rsid w:val="004058F5"/>
    <w:rsid w:val="005217D8"/>
    <w:rsid w:val="00526E77"/>
    <w:rsid w:val="005F320B"/>
    <w:rsid w:val="005F76E9"/>
    <w:rsid w:val="00607FEB"/>
    <w:rsid w:val="006A6907"/>
    <w:rsid w:val="006C064D"/>
    <w:rsid w:val="0070635A"/>
    <w:rsid w:val="00722760"/>
    <w:rsid w:val="007235FA"/>
    <w:rsid w:val="0078286C"/>
    <w:rsid w:val="007D0D4B"/>
    <w:rsid w:val="007E4629"/>
    <w:rsid w:val="007F7145"/>
    <w:rsid w:val="00860D95"/>
    <w:rsid w:val="00864B9F"/>
    <w:rsid w:val="00891055"/>
    <w:rsid w:val="008D5405"/>
    <w:rsid w:val="00914811"/>
    <w:rsid w:val="009644C5"/>
    <w:rsid w:val="00973BDC"/>
    <w:rsid w:val="009773DC"/>
    <w:rsid w:val="00980741"/>
    <w:rsid w:val="009D3E6D"/>
    <w:rsid w:val="00A44DB4"/>
    <w:rsid w:val="00A6034D"/>
    <w:rsid w:val="00A942F8"/>
    <w:rsid w:val="00AD1E28"/>
    <w:rsid w:val="00AD20B2"/>
    <w:rsid w:val="00B51537"/>
    <w:rsid w:val="00B67F52"/>
    <w:rsid w:val="00BA0D07"/>
    <w:rsid w:val="00BE4F3E"/>
    <w:rsid w:val="00D16917"/>
    <w:rsid w:val="00DD48A7"/>
    <w:rsid w:val="00DE065C"/>
    <w:rsid w:val="00DE77BF"/>
    <w:rsid w:val="00E01080"/>
    <w:rsid w:val="00E750D6"/>
    <w:rsid w:val="00EA684E"/>
    <w:rsid w:val="00F12603"/>
    <w:rsid w:val="00F87909"/>
    <w:rsid w:val="00FE3E11"/>
    <w:rsid w:val="00FF2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77"/>
  </w:style>
  <w:style w:type="paragraph" w:styleId="1">
    <w:name w:val="heading 1"/>
    <w:basedOn w:val="a"/>
    <w:next w:val="a"/>
    <w:link w:val="10"/>
    <w:qFormat/>
    <w:rsid w:val="00E010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1080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caption"/>
    <w:basedOn w:val="a"/>
    <w:next w:val="a"/>
    <w:unhideWhenUsed/>
    <w:qFormat/>
    <w:rsid w:val="00E010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0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080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914811"/>
    <w:pPr>
      <w:ind w:left="720"/>
      <w:contextualSpacing/>
    </w:pPr>
  </w:style>
  <w:style w:type="character" w:styleId="a7">
    <w:name w:val="Hyperlink"/>
    <w:rsid w:val="005F76E9"/>
    <w:rPr>
      <w:color w:val="0000FF"/>
      <w:u w:val="single"/>
    </w:rPr>
  </w:style>
  <w:style w:type="character" w:customStyle="1" w:styleId="a8">
    <w:name w:val="Основной текст Знак"/>
    <w:basedOn w:val="a0"/>
    <w:rsid w:val="005F76E9"/>
    <w:rPr>
      <w:rFonts w:ascii="Times New Roman" w:hAnsi="Times New Roman" w:cs="Times New Roman"/>
      <w:sz w:val="27"/>
      <w:szCs w:val="27"/>
      <w:u w:val="none"/>
    </w:rPr>
  </w:style>
  <w:style w:type="paragraph" w:customStyle="1" w:styleId="ConsPlusNormal">
    <w:name w:val="ConsPlusNormal"/>
    <w:next w:val="a"/>
    <w:rsid w:val="005F76E9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ja-JP"/>
    </w:rPr>
  </w:style>
  <w:style w:type="paragraph" w:styleId="a9">
    <w:name w:val="No Spacing"/>
    <w:qFormat/>
    <w:rsid w:val="005F76E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a">
    <w:name w:val="Прижатый влево"/>
    <w:basedOn w:val="a"/>
    <w:next w:val="a"/>
    <w:rsid w:val="005F76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andard">
    <w:name w:val="Standard"/>
    <w:rsid w:val="001E71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">
    <w:name w:val="Body Text Indent 2"/>
    <w:basedOn w:val="Standard"/>
    <w:link w:val="20"/>
    <w:rsid w:val="001E71BF"/>
    <w:pPr>
      <w:spacing w:line="100" w:lineRule="atLeast"/>
      <w:ind w:firstLine="540"/>
      <w:jc w:val="both"/>
    </w:pPr>
    <w:rPr>
      <w:rFonts w:eastAsia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1E71BF"/>
    <w:rPr>
      <w:rFonts w:ascii="Times New Roman" w:eastAsia="Times New Roman" w:hAnsi="Times New Roman" w:cs="Times New Roman"/>
      <w:kern w:val="3"/>
      <w:sz w:val="28"/>
      <w:szCs w:val="20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3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7;&#1077;&#1088;&#1077;&#1083;&#1102;&#1073;&#1089;&#1082;&#1086;&#1077;" TargetMode="External"/><Relationship Id="rId12" Type="http://schemas.openxmlformats.org/officeDocument/2006/relationships/image" Target="media/image4.e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2040;fld=134;dst=101133" TargetMode="External"/><Relationship Id="rId11" Type="http://schemas.openxmlformats.org/officeDocument/2006/relationships/oleObject" Target="embeddings/oleObject2.bin"/><Relationship Id="rId5" Type="http://schemas.openxmlformats.org/officeDocument/2006/relationships/image" Target="media/image1.jpeg"/><Relationship Id="rId15" Type="http://schemas.openxmlformats.org/officeDocument/2006/relationships/oleObject" Target="embeddings/oleObject4.bin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2481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2018-08-02T04:37:00Z</cp:lastPrinted>
  <dcterms:created xsi:type="dcterms:W3CDTF">2018-07-09T10:49:00Z</dcterms:created>
  <dcterms:modified xsi:type="dcterms:W3CDTF">2021-11-22T10:43:00Z</dcterms:modified>
</cp:coreProperties>
</file>